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AFB2" w14:textId="732DA730" w:rsidR="007265B3" w:rsidRDefault="00371FCA">
      <w:pPr>
        <w:spacing w:before="38"/>
        <w:ind w:left="1319" w:right="1347"/>
        <w:jc w:val="center"/>
        <w:rPr>
          <w:rFonts w:ascii="Arial" w:eastAsia="Verdana" w:hAnsi="Arial" w:cs="Arial"/>
          <w:b/>
          <w:noProof/>
          <w:w w:val="99"/>
          <w:sz w:val="24"/>
          <w:szCs w:val="24"/>
        </w:rPr>
      </w:pPr>
      <w:r>
        <w:rPr>
          <w:rFonts w:ascii="Arial" w:eastAsia="Verdana" w:hAnsi="Arial" w:cs="Arial"/>
          <w:b/>
          <w:noProof/>
          <w:w w:val="99"/>
          <w:sz w:val="24"/>
          <w:szCs w:val="24"/>
        </w:rPr>
        <w:drawing>
          <wp:inline distT="0" distB="0" distL="0" distR="0" wp14:anchorId="3973C3FD" wp14:editId="2654DA93">
            <wp:extent cx="2429691" cy="461109"/>
            <wp:effectExtent l="0" t="0" r="889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23" cy="46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79BA" w14:textId="77777777" w:rsidR="00E25AE5" w:rsidRDefault="00656F4E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8"/>
          <w:szCs w:val="28"/>
        </w:rPr>
      </w:pPr>
      <w:r w:rsidRPr="00F464D0">
        <w:rPr>
          <w:rFonts w:ascii="Arial" w:eastAsia="Verdana" w:hAnsi="Arial" w:cs="Arial"/>
          <w:b/>
          <w:w w:val="99"/>
          <w:sz w:val="28"/>
          <w:szCs w:val="28"/>
        </w:rPr>
        <w:t>Where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to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Find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Stuff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When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I</w:t>
      </w:r>
      <w:r w:rsidR="00BD7D59">
        <w:rPr>
          <w:rFonts w:ascii="Arial" w:eastAsia="Verdana" w:hAnsi="Arial" w:cs="Arial"/>
          <w:b/>
          <w:w w:val="99"/>
          <w:sz w:val="28"/>
          <w:szCs w:val="28"/>
        </w:rPr>
        <w:t xml:space="preserve"> a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m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No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Longer</w:t>
      </w:r>
      <w:r w:rsidRPr="00F464D0">
        <w:rPr>
          <w:rFonts w:ascii="Arial" w:eastAsia="Verdana" w:hAnsi="Arial" w:cs="Arial"/>
          <w:b/>
          <w:sz w:val="28"/>
          <w:szCs w:val="28"/>
        </w:rPr>
        <w:t xml:space="preserve"> </w:t>
      </w:r>
      <w:r w:rsidRPr="00F464D0">
        <w:rPr>
          <w:rFonts w:ascii="Arial" w:eastAsia="Verdana" w:hAnsi="Arial" w:cs="Arial"/>
          <w:b/>
          <w:w w:val="99"/>
          <w:sz w:val="28"/>
          <w:szCs w:val="28"/>
        </w:rPr>
        <w:t>Here</w:t>
      </w:r>
    </w:p>
    <w:p w14:paraId="1EFA317F" w14:textId="77777777" w:rsidR="00A46A25" w:rsidRDefault="00E25AE5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8"/>
          <w:szCs w:val="28"/>
        </w:rPr>
      </w:pPr>
      <w:r>
        <w:rPr>
          <w:rFonts w:ascii="Arial" w:eastAsia="Verdana" w:hAnsi="Arial" w:cs="Arial"/>
          <w:b/>
          <w:w w:val="99"/>
          <w:sz w:val="28"/>
          <w:szCs w:val="28"/>
        </w:rPr>
        <w:t>Laguna Woods PC Club</w:t>
      </w:r>
    </w:p>
    <w:p w14:paraId="5F5ADBDC" w14:textId="17A185DE" w:rsidR="007265B3" w:rsidRPr="00F464D0" w:rsidRDefault="00A46A25">
      <w:pPr>
        <w:spacing w:before="38"/>
        <w:ind w:left="1319" w:right="1347"/>
        <w:jc w:val="center"/>
        <w:rPr>
          <w:rFonts w:ascii="Arial" w:eastAsia="Verdana" w:hAnsi="Arial" w:cs="Arial"/>
          <w:b/>
          <w:w w:val="99"/>
          <w:sz w:val="28"/>
          <w:szCs w:val="28"/>
        </w:rPr>
      </w:pPr>
      <w:r>
        <w:rPr>
          <w:rFonts w:ascii="Arial" w:eastAsia="Verdana" w:hAnsi="Arial" w:cs="Arial"/>
          <w:b/>
          <w:w w:val="99"/>
          <w:sz w:val="28"/>
          <w:szCs w:val="28"/>
        </w:rPr>
        <w:t>9/13/22</w:t>
      </w:r>
      <w:r w:rsidR="00656F4E" w:rsidRPr="00F464D0">
        <w:rPr>
          <w:rFonts w:ascii="Arial" w:eastAsia="Verdana" w:hAnsi="Arial" w:cs="Arial"/>
          <w:b/>
          <w:w w:val="99"/>
          <w:sz w:val="28"/>
          <w:szCs w:val="28"/>
        </w:rPr>
        <w:t xml:space="preserve"> </w:t>
      </w:r>
    </w:p>
    <w:p w14:paraId="3257C5FD" w14:textId="1B5CE624" w:rsidR="00EB0AC3" w:rsidRPr="002D483F" w:rsidRDefault="00EB0AC3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6C534FE0" w14:textId="2A498EA1" w:rsidR="00EB0AC3" w:rsidRPr="002D483F" w:rsidRDefault="00656F4E">
      <w:pPr>
        <w:spacing w:line="243" w:lineRule="auto"/>
        <w:ind w:left="100" w:right="142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Think about your executor, digital executor, family, etc.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having to find the below items after you are gone. </w:t>
      </w:r>
      <w:r w:rsidR="002E5FA4">
        <w:rPr>
          <w:rFonts w:ascii="Arial" w:eastAsia="Cambria" w:hAnsi="Arial" w:cs="Arial"/>
          <w:sz w:val="24"/>
          <w:szCs w:val="24"/>
        </w:rPr>
        <w:t>Finding</w:t>
      </w:r>
      <w:r w:rsidRPr="002D483F">
        <w:rPr>
          <w:rFonts w:ascii="Arial" w:eastAsia="Cambria" w:hAnsi="Arial" w:cs="Arial"/>
          <w:sz w:val="24"/>
          <w:szCs w:val="24"/>
        </w:rPr>
        <w:t xml:space="preserve"> the documents, etc.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will make it easier to finalize things.</w:t>
      </w:r>
      <w:r w:rsidR="006B0063">
        <w:rPr>
          <w:rFonts w:ascii="Arial" w:eastAsia="Cambria" w:hAnsi="Arial" w:cs="Arial"/>
          <w:sz w:val="24"/>
          <w:szCs w:val="24"/>
        </w:rPr>
        <w:t xml:space="preserve"> </w:t>
      </w:r>
      <w:r w:rsidR="002E5FA4">
        <w:rPr>
          <w:rFonts w:ascii="Arial" w:eastAsia="Cambria" w:hAnsi="Arial" w:cs="Arial"/>
          <w:sz w:val="24"/>
          <w:szCs w:val="24"/>
        </w:rPr>
        <w:t>First, d</w:t>
      </w:r>
      <w:r w:rsidR="006B0063">
        <w:rPr>
          <w:rFonts w:ascii="Arial" w:eastAsia="Cambria" w:hAnsi="Arial" w:cs="Arial"/>
          <w:sz w:val="24"/>
          <w:szCs w:val="24"/>
        </w:rPr>
        <w:t xml:space="preserve">elete the items that don’t pertain to you and add those that do. </w:t>
      </w:r>
      <w:r w:rsidR="002E5FA4">
        <w:rPr>
          <w:rFonts w:ascii="Arial" w:eastAsia="Cambria" w:hAnsi="Arial" w:cs="Arial"/>
          <w:sz w:val="24"/>
          <w:szCs w:val="24"/>
        </w:rPr>
        <w:t>Then, m</w:t>
      </w:r>
      <w:r w:rsidR="006B0063">
        <w:rPr>
          <w:rFonts w:ascii="Arial" w:eastAsia="Cambria" w:hAnsi="Arial" w:cs="Arial"/>
          <w:sz w:val="24"/>
          <w:szCs w:val="24"/>
        </w:rPr>
        <w:t xml:space="preserve">ake the same changes in the Word Table or Excel spreadsheet. </w:t>
      </w:r>
    </w:p>
    <w:p w14:paraId="532C43D4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6432F4CE" w14:textId="62F16FA8" w:rsidR="00EB0AC3" w:rsidRPr="002D483F" w:rsidRDefault="00656F4E">
      <w:pPr>
        <w:tabs>
          <w:tab w:val="left" w:pos="820"/>
        </w:tabs>
        <w:spacing w:line="243" w:lineRule="auto"/>
        <w:ind w:left="820" w:right="311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Go into detail on everything as if you were the person looking for the document, etc.</w:t>
      </w:r>
    </w:p>
    <w:p w14:paraId="11E6660B" w14:textId="37D7A8EF" w:rsidR="00EB0AC3" w:rsidRPr="002D483F" w:rsidRDefault="00656F4E">
      <w:pPr>
        <w:tabs>
          <w:tab w:val="left" w:pos="820"/>
        </w:tabs>
        <w:spacing w:before="9" w:line="280" w:lineRule="exact"/>
        <w:ind w:left="820" w:right="169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i/>
          <w:sz w:val="24"/>
          <w:szCs w:val="24"/>
        </w:rPr>
        <w:t>Using the Word or Excel checklist</w:t>
      </w:r>
      <w:r w:rsidRPr="002D483F">
        <w:rPr>
          <w:rFonts w:ascii="Arial" w:eastAsia="Cambria" w:hAnsi="Arial" w:cs="Arial"/>
          <w:sz w:val="24"/>
          <w:szCs w:val="24"/>
        </w:rPr>
        <w:t>, input your information in the categories that apply to you, delete those that don’t, and add those that do.</w:t>
      </w:r>
    </w:p>
    <w:p w14:paraId="4EE57A5A" w14:textId="77777777" w:rsidR="00EB0AC3" w:rsidRPr="002D483F" w:rsidRDefault="00656F4E">
      <w:pPr>
        <w:tabs>
          <w:tab w:val="left" w:pos="820"/>
        </w:tabs>
        <w:spacing w:before="10" w:line="280" w:lineRule="exact"/>
        <w:ind w:left="820" w:right="518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You need to keep the document updated when there are changes to the information.</w:t>
      </w:r>
    </w:p>
    <w:p w14:paraId="5493BE0A" w14:textId="5D4A47AC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B554A2">
        <w:rPr>
          <w:rFonts w:ascii="Arial" w:eastAsia="Verdana" w:hAnsi="Arial" w:cs="Arial"/>
          <w:sz w:val="24"/>
          <w:szCs w:val="24"/>
        </w:rPr>
        <w:t xml:space="preserve"> </w:t>
      </w:r>
      <w:r w:rsidRPr="002D483F">
        <w:rPr>
          <w:rFonts w:ascii="Arial" w:eastAsia="Cambria" w:hAnsi="Arial" w:cs="Arial"/>
          <w:sz w:val="24"/>
          <w:szCs w:val="24"/>
        </w:rPr>
        <w:t>Make sure the right people know where to find the document.</w:t>
      </w:r>
    </w:p>
    <w:p w14:paraId="42EE5C53" w14:textId="77777777" w:rsidR="00EB0AC3" w:rsidRPr="002D483F" w:rsidRDefault="00EB0AC3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14:paraId="4D58BC0F" w14:textId="77777777" w:rsidR="00EB0AC3" w:rsidRPr="002D483F" w:rsidRDefault="00656F4E">
      <w:pPr>
        <w:ind w:left="10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Where to save your document:</w:t>
      </w:r>
    </w:p>
    <w:p w14:paraId="60337878" w14:textId="4A4DD6C5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Save it on your hard drive</w:t>
      </w:r>
      <w:r w:rsidR="00535DFB">
        <w:rPr>
          <w:rFonts w:ascii="Arial" w:eastAsia="Cambria" w:hAnsi="Arial" w:cs="Arial"/>
          <w:sz w:val="24"/>
          <w:szCs w:val="24"/>
        </w:rPr>
        <w:t xml:space="preserve"> – encrypt the file</w:t>
      </w:r>
      <w:r w:rsidRPr="002D483F">
        <w:rPr>
          <w:rFonts w:ascii="Arial" w:eastAsia="Cambria" w:hAnsi="Arial" w:cs="Arial"/>
          <w:sz w:val="24"/>
          <w:szCs w:val="24"/>
        </w:rPr>
        <w:t xml:space="preserve"> </w:t>
      </w:r>
    </w:p>
    <w:p w14:paraId="31A17873" w14:textId="1B02283B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Save it to a </w:t>
      </w:r>
      <w:r w:rsidR="00535DFB">
        <w:rPr>
          <w:rFonts w:ascii="Arial" w:eastAsia="Cambria" w:hAnsi="Arial" w:cs="Arial"/>
          <w:sz w:val="24"/>
          <w:szCs w:val="24"/>
        </w:rPr>
        <w:t xml:space="preserve">password encrypted </w:t>
      </w:r>
      <w:r w:rsidRPr="002D483F">
        <w:rPr>
          <w:rFonts w:ascii="Arial" w:eastAsia="Cambria" w:hAnsi="Arial" w:cs="Arial"/>
          <w:sz w:val="24"/>
          <w:szCs w:val="24"/>
        </w:rPr>
        <w:t>flash drive</w:t>
      </w:r>
    </w:p>
    <w:p w14:paraId="359D521B" w14:textId="273516AA" w:rsidR="00535DFB" w:rsidRPr="002D483F" w:rsidRDefault="00535DFB" w:rsidP="00535DFB">
      <w:pPr>
        <w:spacing w:before="4"/>
        <w:ind w:right="2689"/>
        <w:rPr>
          <w:rFonts w:ascii="Arial" w:eastAsia="Cambri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           </w:t>
      </w: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Create one each for the appropriate people</w:t>
      </w:r>
    </w:p>
    <w:p w14:paraId="37222493" w14:textId="42830173" w:rsidR="00EB0AC3" w:rsidRPr="002D483F" w:rsidRDefault="00656F4E" w:rsidP="00535DFB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535DFB">
        <w:rPr>
          <w:rFonts w:ascii="Arial" w:eastAsia="Cambria" w:hAnsi="Arial" w:cs="Arial"/>
          <w:sz w:val="24"/>
          <w:szCs w:val="24"/>
        </w:rPr>
        <w:t xml:space="preserve">Give </w:t>
      </w:r>
      <w:r w:rsidR="000B0933">
        <w:rPr>
          <w:rFonts w:ascii="Arial" w:eastAsia="Cambria" w:hAnsi="Arial" w:cs="Arial"/>
          <w:sz w:val="24"/>
          <w:szCs w:val="24"/>
        </w:rPr>
        <w:t>them the password</w:t>
      </w:r>
      <w:r w:rsidR="00535DFB">
        <w:rPr>
          <w:rFonts w:ascii="Arial" w:eastAsia="Cambria" w:hAnsi="Arial" w:cs="Arial"/>
          <w:sz w:val="24"/>
          <w:szCs w:val="24"/>
        </w:rPr>
        <w:t xml:space="preserve"> </w:t>
      </w:r>
    </w:p>
    <w:p w14:paraId="7F563402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29163ECB" w14:textId="1D428BBC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Use a password manager for all of your online presence – account</w:t>
      </w:r>
      <w:r w:rsidR="003442BC">
        <w:rPr>
          <w:rFonts w:ascii="Arial" w:eastAsia="Cambria" w:hAnsi="Arial" w:cs="Arial"/>
          <w:sz w:val="24"/>
          <w:szCs w:val="24"/>
        </w:rPr>
        <w:t>/</w:t>
      </w:r>
      <w:r w:rsidRPr="002D483F">
        <w:rPr>
          <w:rFonts w:ascii="Arial" w:eastAsia="Cambria" w:hAnsi="Arial" w:cs="Arial"/>
          <w:sz w:val="24"/>
          <w:szCs w:val="24"/>
        </w:rPr>
        <w:t>login</w:t>
      </w:r>
    </w:p>
    <w:p w14:paraId="5573B435" w14:textId="5FBDE82A" w:rsidR="00EB0AC3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/ username / password, etc.</w:t>
      </w:r>
    </w:p>
    <w:p w14:paraId="2AA2B7B4" w14:textId="77777777" w:rsidR="00535DFB" w:rsidRDefault="00601F27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535DFB">
        <w:rPr>
          <w:rFonts w:ascii="Arial" w:eastAsia="Cambria" w:hAnsi="Arial" w:cs="Arial"/>
          <w:sz w:val="24"/>
          <w:szCs w:val="24"/>
        </w:rPr>
        <w:t>Include important information about the accounts in the Notes section</w:t>
      </w:r>
    </w:p>
    <w:p w14:paraId="6E59D70B" w14:textId="44E4A738" w:rsidR="00535DFB" w:rsidRDefault="00535DFB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Buy a new appliance, router, etc</w:t>
      </w:r>
      <w:r w:rsidR="00371FCA">
        <w:rPr>
          <w:rFonts w:ascii="Arial" w:eastAsia="Cambria" w:hAnsi="Arial" w:cs="Arial"/>
          <w:sz w:val="24"/>
          <w:szCs w:val="24"/>
        </w:rPr>
        <w:t>.</w:t>
      </w:r>
      <w:r>
        <w:rPr>
          <w:rFonts w:ascii="Arial" w:eastAsia="Cambria" w:hAnsi="Arial" w:cs="Arial"/>
          <w:sz w:val="24"/>
          <w:szCs w:val="24"/>
        </w:rPr>
        <w:t>? Put the information in your password</w:t>
      </w:r>
      <w:r>
        <w:rPr>
          <w:rFonts w:ascii="Arial" w:eastAsia="Cambria" w:hAnsi="Arial" w:cs="Arial"/>
          <w:sz w:val="24"/>
          <w:szCs w:val="24"/>
        </w:rPr>
        <w:br/>
        <w:t xml:space="preserve">    manager: S/N, warranty/registration information</w:t>
      </w:r>
      <w:proofErr w:type="gramStart"/>
      <w:r>
        <w:rPr>
          <w:rFonts w:ascii="Arial" w:eastAsia="Cambria" w:hAnsi="Arial" w:cs="Arial"/>
          <w:sz w:val="24"/>
          <w:szCs w:val="24"/>
        </w:rPr>
        <w:t>…..</w:t>
      </w:r>
      <w:proofErr w:type="gramEnd"/>
    </w:p>
    <w:p w14:paraId="2D3D2314" w14:textId="77777777" w:rsidR="00601F27" w:rsidRPr="002D483F" w:rsidRDefault="00601F27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</w:p>
    <w:p w14:paraId="52D53383" w14:textId="30A20EEC" w:rsidR="00EB0AC3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Give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 xml:space="preserve">master password to </w:t>
      </w:r>
      <w:r w:rsidR="003442BC">
        <w:rPr>
          <w:rFonts w:ascii="Arial" w:eastAsia="Cambria" w:hAnsi="Arial" w:cs="Arial"/>
          <w:sz w:val="24"/>
          <w:szCs w:val="24"/>
        </w:rPr>
        <w:t xml:space="preserve">your </w:t>
      </w:r>
      <w:r w:rsidRPr="002D483F">
        <w:rPr>
          <w:rFonts w:ascii="Arial" w:eastAsia="Cambria" w:hAnsi="Arial" w:cs="Arial"/>
          <w:sz w:val="24"/>
          <w:szCs w:val="24"/>
        </w:rPr>
        <w:t>digital executor and/or executor.</w:t>
      </w:r>
    </w:p>
    <w:p w14:paraId="542340C2" w14:textId="67784830" w:rsidR="00A824AE" w:rsidRDefault="00A824AE">
      <w:pPr>
        <w:ind w:left="460"/>
        <w:rPr>
          <w:rFonts w:ascii="Arial" w:eastAsia="Cambria" w:hAnsi="Arial" w:cs="Arial"/>
          <w:sz w:val="24"/>
          <w:szCs w:val="24"/>
        </w:rPr>
      </w:pPr>
    </w:p>
    <w:p w14:paraId="0C7640FE" w14:textId="7B8D7833" w:rsidR="00A824AE" w:rsidRPr="002D483F" w:rsidRDefault="00A824AE">
      <w:pPr>
        <w:ind w:left="46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**</w:t>
      </w:r>
      <w:r w:rsidRPr="00A824AE">
        <w:rPr>
          <w:rFonts w:ascii="Arial" w:eastAsia="Cambria" w:hAnsi="Arial" w:cs="Arial"/>
          <w:sz w:val="24"/>
          <w:szCs w:val="24"/>
          <w:highlight w:val="yellow"/>
        </w:rPr>
        <w:t xml:space="preserve">Customize this document to fit your needs. It will then be easier to add or remove information in the Word table </w:t>
      </w:r>
      <w:r>
        <w:rPr>
          <w:rFonts w:ascii="Arial" w:eastAsia="Cambria" w:hAnsi="Arial" w:cs="Arial"/>
          <w:sz w:val="24"/>
          <w:szCs w:val="24"/>
          <w:highlight w:val="yellow"/>
        </w:rPr>
        <w:t>or</w:t>
      </w:r>
      <w:r w:rsidRPr="00A824AE">
        <w:rPr>
          <w:rFonts w:ascii="Arial" w:eastAsia="Cambria" w:hAnsi="Arial" w:cs="Arial"/>
          <w:sz w:val="24"/>
          <w:szCs w:val="24"/>
          <w:highlight w:val="yellow"/>
        </w:rPr>
        <w:t xml:space="preserve"> Excel spreadsheet. You can use LibreOffice’s Writer and Calc to open the documents OR Google’s Docs and Sheets.</w:t>
      </w:r>
      <w:r>
        <w:rPr>
          <w:rFonts w:ascii="Arial" w:eastAsia="Cambria" w:hAnsi="Arial" w:cs="Arial"/>
          <w:sz w:val="24"/>
          <w:szCs w:val="24"/>
        </w:rPr>
        <w:t xml:space="preserve"> </w:t>
      </w:r>
    </w:p>
    <w:p w14:paraId="582615C2" w14:textId="77777777" w:rsidR="00EB0AC3" w:rsidRPr="002D483F" w:rsidRDefault="00EB0AC3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14:paraId="481DA644" w14:textId="2E03E42D" w:rsidR="00EB0AC3" w:rsidRPr="002D483F" w:rsidRDefault="00656F4E">
      <w:pPr>
        <w:spacing w:line="243" w:lineRule="auto"/>
        <w:ind w:left="100" w:right="173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i/>
          <w:sz w:val="24"/>
          <w:szCs w:val="24"/>
        </w:rPr>
        <w:t xml:space="preserve">Thanks to Jerry Heath, Central Kentucky Computer Society, for starting this document. Additional information </w:t>
      </w:r>
      <w:r w:rsidR="003442BC">
        <w:rPr>
          <w:rFonts w:ascii="Arial" w:eastAsia="Cambria" w:hAnsi="Arial" w:cs="Arial"/>
          <w:i/>
          <w:sz w:val="24"/>
          <w:szCs w:val="24"/>
        </w:rPr>
        <w:t xml:space="preserve">was </w:t>
      </w:r>
      <w:r w:rsidRPr="002D483F">
        <w:rPr>
          <w:rFonts w:ascii="Arial" w:eastAsia="Cambria" w:hAnsi="Arial" w:cs="Arial"/>
          <w:i/>
          <w:sz w:val="24"/>
          <w:szCs w:val="24"/>
        </w:rPr>
        <w:t>added by Judy Taylour, SCV Computer Club, Dr. Garry Sexton, Greater South Bay Users Group</w:t>
      </w:r>
      <w:r w:rsidR="000B0933">
        <w:rPr>
          <w:rFonts w:ascii="Arial" w:eastAsia="Cambria" w:hAnsi="Arial" w:cs="Arial"/>
          <w:i/>
          <w:sz w:val="24"/>
          <w:szCs w:val="24"/>
        </w:rPr>
        <w:t>,</w:t>
      </w:r>
      <w:r w:rsidRPr="002D483F">
        <w:rPr>
          <w:rFonts w:ascii="Arial" w:eastAsia="Cambria" w:hAnsi="Arial" w:cs="Arial"/>
          <w:i/>
          <w:sz w:val="24"/>
          <w:szCs w:val="24"/>
        </w:rPr>
        <w:t xml:space="preserve"> and David Shulman, Westchester PCUG.</w:t>
      </w:r>
    </w:p>
    <w:p w14:paraId="34806308" w14:textId="77777777" w:rsidR="00EB0AC3" w:rsidRPr="002D483F" w:rsidRDefault="00EB0AC3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3C640C10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652F99B4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6E286AB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Note to Family Members:</w:t>
      </w:r>
    </w:p>
    <w:p w14:paraId="1F924CD7" w14:textId="63557092" w:rsidR="00EB0AC3" w:rsidRPr="002D483F" w:rsidRDefault="00656F4E">
      <w:pPr>
        <w:tabs>
          <w:tab w:val="left" w:pos="820"/>
        </w:tabs>
        <w:spacing w:before="4" w:line="244" w:lineRule="auto"/>
        <w:ind w:left="820" w:right="383" w:hanging="360"/>
        <w:rPr>
          <w:rFonts w:ascii="Arial" w:eastAsia="Cambria" w:hAnsi="Arial" w:cs="Arial"/>
          <w:sz w:val="24"/>
          <w:szCs w:val="24"/>
        </w:rPr>
        <w:sectPr w:rsidR="00EB0AC3" w:rsidRPr="002D483F">
          <w:footerReference w:type="default" r:id="rId8"/>
          <w:pgSz w:w="12240" w:h="15840"/>
          <w:pgMar w:top="1400" w:right="1320" w:bottom="280" w:left="1340" w:header="0" w:footer="635" w:gutter="0"/>
          <w:pgNumType w:start="1"/>
          <w:cols w:space="720"/>
        </w:sect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 xml:space="preserve">You may want to start with a note to your relative(s) as to why you have created this document. </w:t>
      </w:r>
      <w:r w:rsidR="00CB712A">
        <w:rPr>
          <w:rFonts w:ascii="Arial" w:eastAsia="Cambria" w:hAnsi="Arial" w:cs="Arial"/>
          <w:sz w:val="24"/>
          <w:szCs w:val="24"/>
        </w:rPr>
        <w:t xml:space="preserve">Then, </w:t>
      </w:r>
      <w:r w:rsidRPr="002D483F">
        <w:rPr>
          <w:rFonts w:ascii="Arial" w:eastAsia="Cambria" w:hAnsi="Arial" w:cs="Arial"/>
          <w:sz w:val="24"/>
          <w:szCs w:val="24"/>
        </w:rPr>
        <w:t>change the date each time you update the information.</w:t>
      </w:r>
    </w:p>
    <w:p w14:paraId="4A9A98AA" w14:textId="77777777" w:rsidR="00EB0AC3" w:rsidRPr="002D483F" w:rsidRDefault="00656F4E">
      <w:pPr>
        <w:spacing w:before="58"/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Valuable Papers</w:t>
      </w:r>
    </w:p>
    <w:p w14:paraId="27DF935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do you keep your valuable papers?</w:t>
      </w:r>
    </w:p>
    <w:p w14:paraId="472350E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Safe deposit box – do you have one, where?</w:t>
      </w:r>
    </w:p>
    <w:p w14:paraId="30E4B7BE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is the key?</w:t>
      </w:r>
    </w:p>
    <w:p w14:paraId="5169C279" w14:textId="77777777" w:rsidR="00EB0AC3" w:rsidRPr="002D483F" w:rsidRDefault="00656F4E">
      <w:pPr>
        <w:spacing w:before="4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Some banks charge up to $150 to open it</w:t>
      </w:r>
    </w:p>
    <w:p w14:paraId="61567C9D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Fireproof safe? (how do they get access?)</w:t>
      </w:r>
    </w:p>
    <w:p w14:paraId="4DF77903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File cabinet?</w:t>
      </w:r>
    </w:p>
    <w:p w14:paraId="29EA4A19" w14:textId="71EE8025" w:rsidR="00EB0AC3" w:rsidRPr="002D483F" w:rsidRDefault="00656F4E">
      <w:pPr>
        <w:spacing w:line="32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</w:t>
      </w:r>
      <w:r w:rsidR="005C29F8">
        <w:rPr>
          <w:rFonts w:ascii="Arial" w:eastAsia="Verdana" w:hAnsi="Arial" w:cs="Arial"/>
          <w:position w:val="-1"/>
          <w:sz w:val="24"/>
          <w:szCs w:val="24"/>
        </w:rPr>
        <w:t xml:space="preserve">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Photographs and photo albums</w:t>
      </w:r>
    </w:p>
    <w:p w14:paraId="1C296B0A" w14:textId="77777777" w:rsidR="00EB0AC3" w:rsidRPr="002D483F" w:rsidRDefault="00EB0AC3">
      <w:pPr>
        <w:spacing w:before="3" w:line="120" w:lineRule="exact"/>
        <w:rPr>
          <w:rFonts w:ascii="Arial" w:hAnsi="Arial" w:cs="Arial"/>
          <w:sz w:val="24"/>
          <w:szCs w:val="24"/>
        </w:rPr>
      </w:pPr>
    </w:p>
    <w:p w14:paraId="7BFC1CD2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11EA9B5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Social Security Number</w:t>
      </w:r>
    </w:p>
    <w:p w14:paraId="7056974C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it located</w:t>
      </w:r>
    </w:p>
    <w:p w14:paraId="44F72303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Needed by</w:t>
      </w:r>
    </w:p>
    <w:p w14:paraId="58071337" w14:textId="77777777" w:rsidR="00EB0AC3" w:rsidRPr="002D483F" w:rsidRDefault="00656F4E">
      <w:pPr>
        <w:spacing w:before="5"/>
        <w:ind w:left="781" w:right="6741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Funeral Home</w:t>
      </w:r>
    </w:p>
    <w:p w14:paraId="2278F8C1" w14:textId="77777777" w:rsidR="00EB0AC3" w:rsidRPr="002D483F" w:rsidRDefault="00656F4E">
      <w:pPr>
        <w:spacing w:line="280" w:lineRule="exact"/>
        <w:ind w:left="781" w:right="5393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Armed Forces for benefits</w:t>
      </w:r>
    </w:p>
    <w:p w14:paraId="15EBBA70" w14:textId="66556956" w:rsidR="00EB0AC3" w:rsidRPr="002D483F" w:rsidRDefault="00656F4E">
      <w:pPr>
        <w:spacing w:line="280" w:lineRule="exact"/>
        <w:ind w:left="154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If military</w:t>
      </w:r>
      <w:r w:rsidR="003442BC">
        <w:rPr>
          <w:rFonts w:ascii="Arial" w:eastAsia="Cambria" w:hAnsi="Arial" w:cs="Arial"/>
          <w:position w:val="1"/>
          <w:sz w:val="24"/>
          <w:szCs w:val="24"/>
        </w:rPr>
        <w:t>,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 xml:space="preserve"> where is the Form DD214 (Report of Separation from the</w:t>
      </w:r>
    </w:p>
    <w:p w14:paraId="0F5C289E" w14:textId="77777777" w:rsidR="00EB0AC3" w:rsidRPr="002D483F" w:rsidRDefault="00656F4E">
      <w:pPr>
        <w:spacing w:line="260" w:lineRule="exact"/>
        <w:ind w:left="1862" w:right="361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Armed Forces of the United States)</w:t>
      </w:r>
    </w:p>
    <w:p w14:paraId="5D8EE547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4DFEB141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Birth Certificate</w:t>
      </w:r>
    </w:p>
    <w:p w14:paraId="3EE2E9FF" w14:textId="77777777" w:rsidR="00EB0AC3" w:rsidRPr="002D483F" w:rsidRDefault="00656F4E">
      <w:pPr>
        <w:tabs>
          <w:tab w:val="left" w:pos="820"/>
        </w:tabs>
        <w:spacing w:before="3" w:line="243" w:lineRule="auto"/>
        <w:ind w:left="820" w:right="652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Location of your birth certificate official copy and photocopies. More than one copy may be needed.</w:t>
      </w:r>
    </w:p>
    <w:p w14:paraId="2237BE3F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4F8A2BDC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Proof of Identity and Relationship(s)</w:t>
      </w:r>
    </w:p>
    <w:p w14:paraId="02C180E0" w14:textId="77777777" w:rsidR="00EB0AC3" w:rsidRPr="002D483F" w:rsidRDefault="00656F4E">
      <w:pPr>
        <w:spacing w:before="7"/>
        <w:ind w:left="10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Where are they located</w:t>
      </w:r>
    </w:p>
    <w:p w14:paraId="5479BEB5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Driver license</w:t>
      </w:r>
    </w:p>
    <w:p w14:paraId="5D95FB79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Passport</w:t>
      </w:r>
    </w:p>
    <w:p w14:paraId="5DDD3A01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Armed Forces discharge papers</w:t>
      </w:r>
    </w:p>
    <w:p w14:paraId="0B072B88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Prenuptial agreement(s)</w:t>
      </w:r>
    </w:p>
    <w:p w14:paraId="2D1DBADA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Marriage certificate(s)</w:t>
      </w:r>
    </w:p>
    <w:p w14:paraId="68960AB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Divorce certificate(s)</w:t>
      </w:r>
    </w:p>
    <w:p w14:paraId="5F271B26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Divorce settlement(s)</w:t>
      </w:r>
    </w:p>
    <w:p w14:paraId="7A4971DE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6EA25585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Will / Living Trust</w:t>
      </w:r>
    </w:p>
    <w:p w14:paraId="64B7C387" w14:textId="77777777" w:rsidR="00EB0AC3" w:rsidRPr="005C29F8" w:rsidRDefault="00656F4E">
      <w:pPr>
        <w:tabs>
          <w:tab w:val="left" w:pos="820"/>
        </w:tabs>
        <w:spacing w:before="3" w:line="243" w:lineRule="auto"/>
        <w:ind w:left="820" w:right="99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5C29F8">
        <w:rPr>
          <w:rFonts w:ascii="Arial" w:eastAsia="Cambria" w:hAnsi="Arial" w:cs="Arial"/>
          <w:sz w:val="24"/>
          <w:szCs w:val="24"/>
        </w:rPr>
        <w:t>Where Is the original copy of your Will/Living Trust? Do you have more than one original copy? (Recommended) Where are they?</w:t>
      </w:r>
    </w:p>
    <w:p w14:paraId="78D507C1" w14:textId="75B70405" w:rsidR="00EB0AC3" w:rsidRPr="005C29F8" w:rsidRDefault="00656F4E">
      <w:pPr>
        <w:tabs>
          <w:tab w:val="left" w:pos="820"/>
        </w:tabs>
        <w:spacing w:before="9" w:line="280" w:lineRule="exact"/>
        <w:ind w:left="820" w:right="400" w:hanging="360"/>
        <w:rPr>
          <w:rFonts w:ascii="Arial" w:eastAsia="Cambria" w:hAnsi="Arial" w:cs="Arial"/>
          <w:sz w:val="24"/>
          <w:szCs w:val="24"/>
        </w:rPr>
      </w:pPr>
      <w:r w:rsidRPr="005C29F8">
        <w:rPr>
          <w:rFonts w:ascii="Arial" w:eastAsia="Verdana" w:hAnsi="Arial" w:cs="Arial"/>
          <w:sz w:val="24"/>
          <w:szCs w:val="24"/>
        </w:rPr>
        <w:t>•</w:t>
      </w:r>
      <w:r w:rsidRPr="005C29F8">
        <w:rPr>
          <w:rFonts w:ascii="Arial" w:eastAsia="Verdana" w:hAnsi="Arial" w:cs="Arial"/>
          <w:sz w:val="24"/>
          <w:szCs w:val="24"/>
        </w:rPr>
        <w:tab/>
      </w:r>
      <w:r w:rsidRPr="005C29F8">
        <w:rPr>
          <w:rFonts w:ascii="Arial" w:eastAsia="Cambria" w:hAnsi="Arial" w:cs="Arial"/>
          <w:sz w:val="24"/>
          <w:szCs w:val="24"/>
        </w:rPr>
        <w:t>Who are your witnesses</w:t>
      </w:r>
      <w:r w:rsidR="003442BC" w:rsidRPr="005C29F8">
        <w:rPr>
          <w:rFonts w:ascii="Arial" w:eastAsia="Cambria" w:hAnsi="Arial" w:cs="Arial"/>
          <w:sz w:val="24"/>
          <w:szCs w:val="24"/>
        </w:rPr>
        <w:t>,</w:t>
      </w:r>
      <w:r w:rsidRPr="005C29F8">
        <w:rPr>
          <w:rFonts w:ascii="Arial" w:eastAsia="Cambria" w:hAnsi="Arial" w:cs="Arial"/>
          <w:sz w:val="24"/>
          <w:szCs w:val="24"/>
        </w:rPr>
        <w:t xml:space="preserve"> and how to locate the witnesses? (If they are all deceased or not available, you may want to do a new Will/Living Trust)</w:t>
      </w:r>
    </w:p>
    <w:p w14:paraId="1F975EAB" w14:textId="3AD9242B" w:rsidR="00EB0AC3" w:rsidRPr="005C29F8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5C29F8">
        <w:rPr>
          <w:rFonts w:ascii="Arial" w:eastAsia="Verdana" w:hAnsi="Arial" w:cs="Arial"/>
          <w:sz w:val="24"/>
          <w:szCs w:val="24"/>
        </w:rPr>
        <w:t xml:space="preserve">•   </w:t>
      </w:r>
      <w:r w:rsidR="005C29F8" w:rsidRPr="005C29F8">
        <w:rPr>
          <w:rFonts w:ascii="Arial" w:eastAsia="Verdana" w:hAnsi="Arial" w:cs="Arial"/>
          <w:sz w:val="24"/>
          <w:szCs w:val="24"/>
        </w:rPr>
        <w:t xml:space="preserve"> </w:t>
      </w:r>
      <w:r w:rsidRPr="005C29F8">
        <w:rPr>
          <w:rFonts w:ascii="Arial" w:eastAsia="Cambria" w:hAnsi="Arial" w:cs="Arial"/>
          <w:sz w:val="24"/>
          <w:szCs w:val="24"/>
        </w:rPr>
        <w:t>Bank accounts associated with the Trust</w:t>
      </w:r>
    </w:p>
    <w:p w14:paraId="374D5A97" w14:textId="2D5331C1" w:rsidR="005C29F8" w:rsidRPr="005C29F8" w:rsidRDefault="005C29F8" w:rsidP="005C29F8">
      <w:pPr>
        <w:pStyle w:val="ListParagraph"/>
        <w:numPr>
          <w:ilvl w:val="0"/>
          <w:numId w:val="9"/>
        </w:numPr>
        <w:spacing w:line="280" w:lineRule="exact"/>
        <w:rPr>
          <w:rFonts w:ascii="Arial" w:eastAsia="Cambria" w:hAnsi="Arial" w:cs="Arial"/>
          <w:sz w:val="24"/>
          <w:szCs w:val="24"/>
        </w:rPr>
      </w:pPr>
      <w:r w:rsidRPr="005C29F8">
        <w:rPr>
          <w:rFonts w:ascii="Arial" w:eastAsia="Cambria" w:hAnsi="Arial" w:cs="Arial"/>
          <w:sz w:val="24"/>
          <w:szCs w:val="24"/>
        </w:rPr>
        <w:t>Cryptocurrency account(s)</w:t>
      </w:r>
    </w:p>
    <w:p w14:paraId="0D177ACD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58CEB22F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Advance Directive</w:t>
      </w:r>
    </w:p>
    <w:p w14:paraId="0C969942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the original (notarized)</w:t>
      </w:r>
    </w:p>
    <w:p w14:paraId="088226D6" w14:textId="0099F0E9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Does your doctor / medical plan</w:t>
      </w:r>
      <w:r w:rsidR="003442BC">
        <w:rPr>
          <w:rFonts w:ascii="Arial" w:eastAsia="Cambria" w:hAnsi="Arial" w:cs="Arial"/>
          <w:position w:val="-1"/>
          <w:sz w:val="24"/>
          <w:szCs w:val="24"/>
        </w:rPr>
        <w:t>/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hospital have a copy</w:t>
      </w:r>
    </w:p>
    <w:p w14:paraId="0418998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Does it include information on…</w:t>
      </w:r>
    </w:p>
    <w:p w14:paraId="3EC61227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Health Care Proxy</w:t>
      </w:r>
    </w:p>
    <w:p w14:paraId="2F7B862A" w14:textId="77777777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Do Not Resuscitate (DNR)</w:t>
      </w:r>
    </w:p>
    <w:p w14:paraId="6B77E642" w14:textId="5FCC8A7F" w:rsidR="001073D2" w:rsidRPr="001073D2" w:rsidRDefault="001073D2" w:rsidP="001073D2">
      <w:pPr>
        <w:pStyle w:val="ListParagraph"/>
        <w:numPr>
          <w:ilvl w:val="0"/>
          <w:numId w:val="6"/>
        </w:numPr>
        <w:tabs>
          <w:tab w:val="left" w:pos="720"/>
        </w:tabs>
        <w:spacing w:line="243" w:lineRule="auto"/>
        <w:ind w:left="720" w:right="181" w:hanging="270"/>
        <w:rPr>
          <w:rFonts w:ascii="Arial" w:eastAsia="Cambria" w:hAnsi="Arial" w:cs="Arial"/>
          <w:sz w:val="24"/>
          <w:szCs w:val="24"/>
        </w:rPr>
      </w:pPr>
      <w:r w:rsidRPr="001073D2">
        <w:rPr>
          <w:rFonts w:ascii="Arial" w:eastAsia="Cambria" w:hAnsi="Arial" w:cs="Arial"/>
          <w:sz w:val="24"/>
          <w:szCs w:val="24"/>
        </w:rPr>
        <w:t xml:space="preserve">Do you have a notarized copy you take when you travel (might not meet </w:t>
      </w:r>
      <w:r w:rsidR="002E5FA4">
        <w:rPr>
          <w:rFonts w:ascii="Arial" w:eastAsia="Cambria" w:hAnsi="Arial" w:cs="Arial"/>
          <w:sz w:val="24"/>
          <w:szCs w:val="24"/>
        </w:rPr>
        <w:t xml:space="preserve">the </w:t>
      </w:r>
      <w:r w:rsidRPr="001073D2">
        <w:rPr>
          <w:rFonts w:ascii="Arial" w:eastAsia="Cambria" w:hAnsi="Arial" w:cs="Arial"/>
          <w:sz w:val="24"/>
          <w:szCs w:val="24"/>
        </w:rPr>
        <w:t>requirements of another state)</w:t>
      </w:r>
    </w:p>
    <w:p w14:paraId="4FB33AA8" w14:textId="390EDE8D" w:rsidR="001073D2" w:rsidRPr="002D483F" w:rsidRDefault="001073D2" w:rsidP="001073D2">
      <w:pPr>
        <w:spacing w:line="280" w:lineRule="exact"/>
        <w:rPr>
          <w:rFonts w:ascii="Arial" w:eastAsia="Cambria" w:hAnsi="Arial" w:cs="Arial"/>
          <w:sz w:val="24"/>
          <w:szCs w:val="24"/>
        </w:rPr>
        <w:sectPr w:rsidR="001073D2" w:rsidRPr="002D483F">
          <w:pgSz w:w="12240" w:h="15840"/>
          <w:pgMar w:top="1380" w:right="1320" w:bottom="280" w:left="1340" w:header="0" w:footer="635" w:gutter="0"/>
          <w:cols w:space="720"/>
        </w:sectPr>
      </w:pPr>
    </w:p>
    <w:p w14:paraId="32AA01A9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Power of Attorney</w:t>
      </w:r>
    </w:p>
    <w:p w14:paraId="3F0E8F08" w14:textId="2CBBD9BC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Name of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>person appointed to Power of Attorney</w:t>
      </w:r>
    </w:p>
    <w:p w14:paraId="2C91E93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Power of Attorney documentation</w:t>
      </w:r>
    </w:p>
    <w:p w14:paraId="74ABDAFC" w14:textId="77777777" w:rsidR="00EB0AC3" w:rsidRPr="002D483F" w:rsidRDefault="00656F4E" w:rsidP="001073D2">
      <w:pPr>
        <w:tabs>
          <w:tab w:val="left" w:pos="720"/>
        </w:tabs>
        <w:spacing w:before="10" w:line="280" w:lineRule="exact"/>
        <w:ind w:left="720" w:right="139" w:hanging="2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Name of attorney or law firm that created your Advance Directive, Power of Attorney, Trusts, and Will or Living Trust</w:t>
      </w:r>
    </w:p>
    <w:p w14:paraId="7FFCDBB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Law firm contact information (phone / e-mail)</w:t>
      </w:r>
    </w:p>
    <w:p w14:paraId="2287254D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0AEE31DD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Funeral Arrangements</w:t>
      </w:r>
    </w:p>
    <w:p w14:paraId="6EFBAD4B" w14:textId="3176DA82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="001073D2">
        <w:rPr>
          <w:rFonts w:ascii="Arial" w:eastAsia="Cambria" w:hAnsi="Arial" w:cs="Arial"/>
          <w:sz w:val="24"/>
          <w:szCs w:val="24"/>
        </w:rPr>
        <w:t>W</w:t>
      </w:r>
      <w:r w:rsidRPr="002D483F">
        <w:rPr>
          <w:rFonts w:ascii="Arial" w:eastAsia="Cambria" w:hAnsi="Arial" w:cs="Arial"/>
          <w:sz w:val="24"/>
          <w:szCs w:val="24"/>
        </w:rPr>
        <w:t>hat are the details</w:t>
      </w:r>
      <w:r w:rsidR="001073D2">
        <w:rPr>
          <w:rFonts w:ascii="Arial" w:eastAsia="Cambria" w:hAnsi="Arial" w:cs="Arial"/>
          <w:sz w:val="24"/>
          <w:szCs w:val="24"/>
        </w:rPr>
        <w:t xml:space="preserve"> (burial or cremation)</w:t>
      </w:r>
    </w:p>
    <w:p w14:paraId="4834176C" w14:textId="324C0359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is the information</w:t>
      </w:r>
    </w:p>
    <w:p w14:paraId="29294779" w14:textId="5B229171" w:rsidR="001073D2" w:rsidRDefault="001073D2" w:rsidP="001073D2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Donating your organs</w:t>
      </w:r>
    </w:p>
    <w:p w14:paraId="7D61E38F" w14:textId="77777777" w:rsidR="001073D2" w:rsidRPr="002D483F" w:rsidRDefault="001073D2" w:rsidP="001073D2">
      <w:pPr>
        <w:spacing w:before="61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</w:t>
      </w:r>
      <w:r>
        <w:rPr>
          <w:rFonts w:ascii="Arial" w:eastAsia="Cambria" w:hAnsi="Arial" w:cs="Arial"/>
          <w:position w:val="-1"/>
          <w:sz w:val="24"/>
          <w:szCs w:val="24"/>
        </w:rPr>
        <w:t>isposition of your body</w:t>
      </w:r>
    </w:p>
    <w:p w14:paraId="2F63D33F" w14:textId="666B9F7F" w:rsidR="001073D2" w:rsidRDefault="001073D2" w:rsidP="001073D2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 xml:space="preserve">Donating your body to </w:t>
      </w:r>
      <w:r>
        <w:rPr>
          <w:rFonts w:ascii="Arial" w:eastAsia="Cambria" w:hAnsi="Arial" w:cs="Arial"/>
          <w:position w:val="-1"/>
          <w:sz w:val="24"/>
          <w:szCs w:val="24"/>
        </w:rPr>
        <w:t>a medical school</w:t>
      </w:r>
    </w:p>
    <w:p w14:paraId="49D2AA4C" w14:textId="6396EE56" w:rsidR="00540149" w:rsidRPr="00540149" w:rsidRDefault="00540149" w:rsidP="00540149">
      <w:pPr>
        <w:pStyle w:val="ListParagraph"/>
        <w:numPr>
          <w:ilvl w:val="0"/>
          <w:numId w:val="7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Name, contact, etc.</w:t>
      </w:r>
    </w:p>
    <w:p w14:paraId="23ABD9C0" w14:textId="77777777" w:rsidR="001073D2" w:rsidRDefault="001073D2" w:rsidP="001073D2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</w:t>
      </w:r>
      <w:r>
        <w:rPr>
          <w:rFonts w:ascii="Arial" w:eastAsia="Cambria" w:hAnsi="Arial" w:cs="Arial"/>
          <w:position w:val="-1"/>
          <w:sz w:val="24"/>
          <w:szCs w:val="24"/>
        </w:rPr>
        <w:t>isposition of your body</w:t>
      </w:r>
    </w:p>
    <w:p w14:paraId="0064967D" w14:textId="5A74D967" w:rsidR="00EB0AC3" w:rsidRPr="002D483F" w:rsidRDefault="00EB0AC3" w:rsidP="001073D2">
      <w:pPr>
        <w:ind w:left="460"/>
        <w:rPr>
          <w:rFonts w:ascii="Arial" w:hAnsi="Arial" w:cs="Arial"/>
          <w:sz w:val="24"/>
          <w:szCs w:val="24"/>
        </w:rPr>
      </w:pPr>
    </w:p>
    <w:p w14:paraId="2DEDD762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Burial Plot</w:t>
      </w:r>
    </w:p>
    <w:p w14:paraId="186C9742" w14:textId="30423D0C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Have you purchased a cemetery </w:t>
      </w:r>
      <w:r w:rsidR="00540149">
        <w:rPr>
          <w:rFonts w:ascii="Arial" w:eastAsia="Cambria" w:hAnsi="Arial" w:cs="Arial"/>
          <w:sz w:val="24"/>
          <w:szCs w:val="24"/>
        </w:rPr>
        <w:t>p</w:t>
      </w:r>
      <w:r w:rsidRPr="002D483F">
        <w:rPr>
          <w:rFonts w:ascii="Arial" w:eastAsia="Cambria" w:hAnsi="Arial" w:cs="Arial"/>
          <w:sz w:val="24"/>
          <w:szCs w:val="24"/>
        </w:rPr>
        <w:t>lot?</w:t>
      </w:r>
    </w:p>
    <w:p w14:paraId="18F379DF" w14:textId="754ADF78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</w:t>
      </w:r>
      <w:r w:rsidR="005C29F8">
        <w:rPr>
          <w:rFonts w:ascii="Arial" w:eastAsia="Cambria" w:hAnsi="Arial" w:cs="Arial"/>
          <w:sz w:val="24"/>
          <w:szCs w:val="24"/>
        </w:rPr>
        <w:t>?</w:t>
      </w:r>
    </w:p>
    <w:p w14:paraId="76400120" w14:textId="5C7A99D0" w:rsidR="00EB0AC3" w:rsidRPr="002D483F" w:rsidRDefault="00656F4E" w:rsidP="00540149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Location of deed</w:t>
      </w:r>
    </w:p>
    <w:p w14:paraId="10781BF1" w14:textId="77777777" w:rsidR="00EB0AC3" w:rsidRPr="002D483F" w:rsidRDefault="00EB0AC3">
      <w:pPr>
        <w:spacing w:before="4" w:line="280" w:lineRule="exact"/>
        <w:rPr>
          <w:rFonts w:ascii="Arial" w:hAnsi="Arial" w:cs="Arial"/>
          <w:sz w:val="24"/>
          <w:szCs w:val="24"/>
        </w:rPr>
      </w:pPr>
    </w:p>
    <w:p w14:paraId="6AD4B501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Obituary</w:t>
      </w:r>
    </w:p>
    <w:p w14:paraId="7D30DA00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Have you written your obituary?</w:t>
      </w:r>
    </w:p>
    <w:p w14:paraId="56282EE8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Location</w:t>
      </w:r>
    </w:p>
    <w:p w14:paraId="5E9C4C54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2D29086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Medical Information</w:t>
      </w:r>
    </w:p>
    <w:p w14:paraId="1A337796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plan</w:t>
      </w:r>
    </w:p>
    <w:p w14:paraId="437F831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Plan number</w:t>
      </w:r>
    </w:p>
    <w:p w14:paraId="0DD5F6A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Phone number</w:t>
      </w:r>
    </w:p>
    <w:p w14:paraId="64636B6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Primary care MD</w:t>
      </w:r>
    </w:p>
    <w:p w14:paraId="551D5F35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How does the plan want to be notified of a member’s death?</w:t>
      </w:r>
    </w:p>
    <w:p w14:paraId="62DA64F2" w14:textId="77777777" w:rsidR="00EB0AC3" w:rsidRPr="002D483F" w:rsidRDefault="00EB0AC3">
      <w:pPr>
        <w:spacing w:before="7" w:line="120" w:lineRule="exact"/>
        <w:rPr>
          <w:rFonts w:ascii="Arial" w:hAnsi="Arial" w:cs="Arial"/>
          <w:sz w:val="24"/>
          <w:szCs w:val="24"/>
        </w:rPr>
      </w:pPr>
    </w:p>
    <w:p w14:paraId="6F5F78F2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3CAFBE5F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Automatically Renewing Medications</w:t>
      </w:r>
    </w:p>
    <w:p w14:paraId="3D271010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medication</w:t>
      </w:r>
    </w:p>
    <w:p w14:paraId="1EA00F9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pharmacy</w:t>
      </w:r>
    </w:p>
    <w:p w14:paraId="7D826B77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0F61B81C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 of doctor who prescribed medication</w:t>
      </w:r>
    </w:p>
    <w:p w14:paraId="4B59C9AC" w14:textId="20E18602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Doctor contact information</w:t>
      </w:r>
    </w:p>
    <w:p w14:paraId="4186E3EC" w14:textId="6EE2A235" w:rsidR="00E864EE" w:rsidRDefault="00E864EE" w:rsidP="00E864EE">
      <w:p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</w:p>
    <w:p w14:paraId="3FF9AAE3" w14:textId="77777777" w:rsidR="00E864EE" w:rsidRDefault="00E864EE">
      <w:pPr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br w:type="page"/>
      </w:r>
    </w:p>
    <w:p w14:paraId="710C6FAA" w14:textId="4BFCE568" w:rsidR="00EB0AC3" w:rsidRPr="002D483F" w:rsidRDefault="00656F4E">
      <w:pPr>
        <w:spacing w:before="58"/>
        <w:ind w:left="59" w:right="7001"/>
        <w:jc w:val="center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Insurance Policies</w:t>
      </w:r>
    </w:p>
    <w:p w14:paraId="0524D3B5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Life insurance</w:t>
      </w:r>
    </w:p>
    <w:p w14:paraId="70DA7F79" w14:textId="77777777" w:rsidR="00EB0AC3" w:rsidRPr="002D483F" w:rsidRDefault="00656F4E" w:rsidP="001B3BA2">
      <w:pPr>
        <w:spacing w:before="4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Beneficiaries</w:t>
      </w:r>
    </w:p>
    <w:p w14:paraId="3DE2088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Home insurance</w:t>
      </w:r>
    </w:p>
    <w:p w14:paraId="236EA4F3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Other insurance policies (theft, fire, earthquake, etc.)</w:t>
      </w:r>
    </w:p>
    <w:p w14:paraId="66BAB9B2" w14:textId="7777777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List each insurance policy and policy number</w:t>
      </w:r>
    </w:p>
    <w:p w14:paraId="2472BD14" w14:textId="77777777" w:rsidR="00EB0AC3" w:rsidRPr="002D483F" w:rsidRDefault="00656F4E">
      <w:pPr>
        <w:spacing w:line="280" w:lineRule="exact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List the company which underwrites it</w:t>
      </w:r>
    </w:p>
    <w:p w14:paraId="60CC72D1" w14:textId="77777777" w:rsidR="00EB0AC3" w:rsidRPr="002D483F" w:rsidRDefault="00656F4E">
      <w:pPr>
        <w:spacing w:line="280" w:lineRule="exact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Phone number and person to contact</w:t>
      </w:r>
    </w:p>
    <w:p w14:paraId="1E5DB1DE" w14:textId="77777777" w:rsidR="00EB0AC3" w:rsidRPr="002D483F" w:rsidRDefault="00656F4E">
      <w:pPr>
        <w:spacing w:line="280" w:lineRule="exact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Where are the original policies? (If you don’t know, maybe you should</w:t>
      </w:r>
    </w:p>
    <w:p w14:paraId="0B7D4162" w14:textId="72B1936B" w:rsidR="00EB0AC3" w:rsidRPr="002D483F" w:rsidRDefault="00FE7090">
      <w:pPr>
        <w:spacing w:line="260" w:lineRule="exact"/>
        <w:ind w:left="118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contact</w:t>
      </w:r>
      <w:r w:rsidR="00656F4E" w:rsidRPr="002D483F">
        <w:rPr>
          <w:rFonts w:ascii="Arial" w:eastAsia="Cambria" w:hAnsi="Arial" w:cs="Arial"/>
          <w:sz w:val="24"/>
          <w:szCs w:val="24"/>
        </w:rPr>
        <w:t xml:space="preserve"> the company and ask for a duplicate policy.)</w:t>
      </w:r>
    </w:p>
    <w:p w14:paraId="4DBFD14B" w14:textId="77777777" w:rsidR="00FE7090" w:rsidRDefault="00FE7090">
      <w:pPr>
        <w:ind w:left="100"/>
        <w:rPr>
          <w:rFonts w:ascii="Arial" w:eastAsia="Tahoma" w:hAnsi="Arial" w:cs="Arial"/>
          <w:b/>
          <w:sz w:val="24"/>
          <w:szCs w:val="24"/>
        </w:rPr>
      </w:pPr>
    </w:p>
    <w:p w14:paraId="50FF8D60" w14:textId="58F86ECF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Bank Account(s)</w:t>
      </w:r>
    </w:p>
    <w:p w14:paraId="76DF70B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bank accounts do you have?</w:t>
      </w:r>
    </w:p>
    <w:p w14:paraId="74F327D0" w14:textId="77777777" w:rsidR="00EB0AC3" w:rsidRPr="002D483F" w:rsidRDefault="00656F4E" w:rsidP="001B3BA2">
      <w:pPr>
        <w:spacing w:before="4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Checking</w:t>
      </w:r>
    </w:p>
    <w:p w14:paraId="2F4B5DF6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Savings</w:t>
      </w:r>
    </w:p>
    <w:p w14:paraId="79606288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Money Market</w:t>
      </w:r>
    </w:p>
    <w:p w14:paraId="01B0F625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Certificates of Deposit (CDs)</w:t>
      </w:r>
    </w:p>
    <w:p w14:paraId="7CDF8AEE" w14:textId="77777777" w:rsidR="00EB0AC3" w:rsidRPr="002D483F" w:rsidRDefault="00656F4E" w:rsidP="001B3BA2">
      <w:pPr>
        <w:spacing w:line="280" w:lineRule="exact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Debit Card</w:t>
      </w:r>
    </w:p>
    <w:p w14:paraId="26E1D416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In what bank(s)</w:t>
      </w:r>
    </w:p>
    <w:p w14:paraId="409211B4" w14:textId="546C01A4" w:rsidR="00EB0AC3" w:rsidRDefault="00656F4E" w:rsidP="001B3BA2">
      <w:pPr>
        <w:spacing w:before="4"/>
        <w:ind w:left="81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What are the account numbers?</w:t>
      </w:r>
    </w:p>
    <w:p w14:paraId="5467995E" w14:textId="77777777" w:rsidR="005C29F8" w:rsidRPr="002D483F" w:rsidRDefault="005C29F8" w:rsidP="005C29F8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5C29F8">
        <w:rPr>
          <w:rFonts w:ascii="Arial" w:eastAsia="Cambria" w:hAnsi="Arial" w:cs="Arial"/>
          <w:sz w:val="24"/>
          <w:szCs w:val="24"/>
        </w:rPr>
        <w:t>Cryptocurrency account</w:t>
      </w:r>
    </w:p>
    <w:p w14:paraId="3EBE0BB2" w14:textId="260C533A" w:rsidR="00EB0AC3" w:rsidRPr="005C29F8" w:rsidRDefault="005C29F8" w:rsidP="005C29F8">
      <w:pPr>
        <w:pStyle w:val="ListParagraph"/>
        <w:spacing w:before="4"/>
        <w:ind w:left="820"/>
        <w:rPr>
          <w:rFonts w:ascii="Arial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>o</w:t>
      </w:r>
      <w:r>
        <w:rPr>
          <w:rFonts w:ascii="Arial" w:eastAsia="Courier New" w:hAnsi="Arial" w:cs="Arial"/>
          <w:sz w:val="24"/>
          <w:szCs w:val="24"/>
        </w:rPr>
        <w:t xml:space="preserve">  How to access</w:t>
      </w:r>
    </w:p>
    <w:p w14:paraId="69671F33" w14:textId="77777777" w:rsidR="005C29F8" w:rsidRPr="005C29F8" w:rsidRDefault="005C29F8" w:rsidP="005C29F8">
      <w:pPr>
        <w:spacing w:before="4"/>
        <w:rPr>
          <w:rFonts w:ascii="Arial" w:hAnsi="Arial" w:cs="Arial"/>
          <w:sz w:val="24"/>
          <w:szCs w:val="24"/>
        </w:rPr>
      </w:pPr>
    </w:p>
    <w:p w14:paraId="1BD3755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Are you a treasurer for any club where you control someone else’s</w:t>
      </w:r>
    </w:p>
    <w:p w14:paraId="1A489379" w14:textId="7777777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money?</w:t>
      </w:r>
    </w:p>
    <w:p w14:paraId="6D4E43C6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Name of organization</w:t>
      </w:r>
    </w:p>
    <w:p w14:paraId="6E8AF352" w14:textId="1078125F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Who should </w:t>
      </w:r>
      <w:r w:rsidR="0054092F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>funds go to</w:t>
      </w:r>
    </w:p>
    <w:p w14:paraId="63A57C4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5E9ED5B6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Bank</w:t>
      </w:r>
    </w:p>
    <w:p w14:paraId="0E79A05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Account number(s)</w:t>
      </w:r>
    </w:p>
    <w:p w14:paraId="6B09727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are bank statements</w:t>
      </w:r>
    </w:p>
    <w:p w14:paraId="6479FE6C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37226D58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3EC9A954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Tax Returns</w:t>
      </w:r>
    </w:p>
    <w:p w14:paraId="5971C59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Most recent W-2 forms / Social Security information received in January</w:t>
      </w:r>
    </w:p>
    <w:p w14:paraId="7CB730E3" w14:textId="45396EC5" w:rsidR="00EB0AC3" w:rsidRPr="002D483F" w:rsidRDefault="00656F4E" w:rsidP="00E451A8">
      <w:pPr>
        <w:tabs>
          <w:tab w:val="left" w:pos="720"/>
        </w:tabs>
        <w:spacing w:before="10" w:line="280" w:lineRule="exact"/>
        <w:ind w:left="720" w:right="166" w:hanging="27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 xml:space="preserve">Income tax returns for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>current and previous year, including 1040 variations and 1099s, if applicable</w:t>
      </w:r>
    </w:p>
    <w:p w14:paraId="1ADB6349" w14:textId="77777777" w:rsidR="00EB0AC3" w:rsidRPr="002D483F" w:rsidRDefault="00EB0AC3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D7CB3DE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640D4F5F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Investment Portfolio</w:t>
      </w:r>
    </w:p>
    <w:p w14:paraId="6DAAD5F0" w14:textId="6921E8E8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Company</w:t>
      </w:r>
    </w:p>
    <w:p w14:paraId="4DDE3DA4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Agent name</w:t>
      </w:r>
    </w:p>
    <w:p w14:paraId="61EF9451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Phone</w:t>
      </w:r>
    </w:p>
    <w:p w14:paraId="3F19DC2A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email</w:t>
      </w:r>
    </w:p>
    <w:p w14:paraId="5E2010F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Account number(s)</w:t>
      </w:r>
    </w:p>
    <w:p w14:paraId="51B8B7BC" w14:textId="77777777" w:rsidR="00EB0AC3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Do you keep track of them </w:t>
      </w:r>
      <w:r w:rsidR="003442BC">
        <w:rPr>
          <w:rFonts w:ascii="Arial" w:eastAsia="Cambria" w:hAnsi="Arial" w:cs="Arial"/>
          <w:sz w:val="24"/>
          <w:szCs w:val="24"/>
        </w:rPr>
        <w:t>o</w:t>
      </w:r>
      <w:r w:rsidRPr="002D483F">
        <w:rPr>
          <w:rFonts w:ascii="Arial" w:eastAsia="Cambria" w:hAnsi="Arial" w:cs="Arial"/>
          <w:sz w:val="24"/>
          <w:szCs w:val="24"/>
        </w:rPr>
        <w:t>n your computer?</w:t>
      </w:r>
    </w:p>
    <w:p w14:paraId="4BBB9AB9" w14:textId="55DCCE09" w:rsidR="00EB0AC3" w:rsidRPr="002D483F" w:rsidRDefault="00656F4E" w:rsidP="00E864EE">
      <w:pPr>
        <w:pStyle w:val="ListParagraph"/>
        <w:numPr>
          <w:ilvl w:val="0"/>
          <w:numId w:val="8"/>
        </w:numPr>
        <w:spacing w:before="64"/>
        <w:ind w:left="82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Where are the monthly reports?</w:t>
      </w:r>
    </w:p>
    <w:p w14:paraId="6C673EB7" w14:textId="77777777" w:rsidR="002D483F" w:rsidRPr="002D483F" w:rsidRDefault="00656F4E" w:rsidP="00E864EE">
      <w:pPr>
        <w:pStyle w:val="ListParagraph"/>
        <w:numPr>
          <w:ilvl w:val="0"/>
          <w:numId w:val="8"/>
        </w:numPr>
        <w:spacing w:line="280" w:lineRule="exact"/>
        <w:ind w:left="820" w:right="7271" w:hanging="360"/>
        <w:rPr>
          <w:rFonts w:ascii="Arial" w:eastAsia="Cambria" w:hAnsi="Arial" w:cs="Arial"/>
          <w:position w:val="1"/>
          <w:sz w:val="24"/>
          <w:szCs w:val="24"/>
        </w:rPr>
      </w:pPr>
      <w:r w:rsidRPr="002D483F">
        <w:rPr>
          <w:rFonts w:ascii="Arial" w:eastAsia="Cambria" w:hAnsi="Arial" w:cs="Arial"/>
          <w:position w:val="1"/>
          <w:sz w:val="24"/>
          <w:szCs w:val="24"/>
        </w:rPr>
        <w:t>Stocks</w:t>
      </w:r>
    </w:p>
    <w:p w14:paraId="59C1A45E" w14:textId="4FDDD935" w:rsidR="00EB0AC3" w:rsidRPr="002D483F" w:rsidRDefault="00656F4E" w:rsidP="00E864EE">
      <w:pPr>
        <w:pStyle w:val="ListParagraph"/>
        <w:numPr>
          <w:ilvl w:val="0"/>
          <w:numId w:val="8"/>
        </w:numPr>
        <w:spacing w:line="280" w:lineRule="exact"/>
        <w:ind w:left="820" w:right="7271" w:hanging="360"/>
        <w:rPr>
          <w:rFonts w:ascii="Arial" w:eastAsia="Cambria" w:hAnsi="Arial" w:cs="Arial"/>
          <w:position w:val="1"/>
          <w:sz w:val="24"/>
          <w:szCs w:val="24"/>
        </w:rPr>
      </w:pPr>
      <w:r w:rsidRPr="002D483F">
        <w:rPr>
          <w:rFonts w:ascii="Arial" w:eastAsia="Cambria" w:hAnsi="Arial" w:cs="Arial"/>
          <w:position w:val="1"/>
          <w:sz w:val="24"/>
          <w:szCs w:val="24"/>
        </w:rPr>
        <w:t>Bonds</w:t>
      </w:r>
    </w:p>
    <w:p w14:paraId="74CB9F69" w14:textId="4D29850D" w:rsidR="00EB0AC3" w:rsidRPr="002D483F" w:rsidRDefault="00656F4E" w:rsidP="00E864EE">
      <w:pPr>
        <w:pStyle w:val="ListParagraph"/>
        <w:numPr>
          <w:ilvl w:val="0"/>
          <w:numId w:val="8"/>
        </w:numPr>
        <w:spacing w:line="280" w:lineRule="exact"/>
        <w:ind w:left="82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position w:val="1"/>
          <w:sz w:val="24"/>
          <w:szCs w:val="24"/>
        </w:rPr>
        <w:t>Mutual funds</w:t>
      </w:r>
    </w:p>
    <w:p w14:paraId="42AF6340" w14:textId="77777777" w:rsidR="00EB0AC3" w:rsidRPr="002D483F" w:rsidRDefault="00EB0AC3">
      <w:pPr>
        <w:spacing w:before="10" w:line="100" w:lineRule="exact"/>
        <w:rPr>
          <w:rFonts w:ascii="Arial" w:hAnsi="Arial" w:cs="Arial"/>
          <w:sz w:val="24"/>
          <w:szCs w:val="24"/>
        </w:rPr>
      </w:pPr>
    </w:p>
    <w:p w14:paraId="79E621C0" w14:textId="366D827C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Pension Plans and Retirement Benefit Information</w:t>
      </w:r>
    </w:p>
    <w:p w14:paraId="0CA9C44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receive any retirement checks?</w:t>
      </w:r>
    </w:p>
    <w:p w14:paraId="67DC9A0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Will they continue to be paid to beneficiaries?</w:t>
      </w:r>
    </w:p>
    <w:p w14:paraId="150F145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Who pays them?</w:t>
      </w:r>
    </w:p>
    <w:p w14:paraId="09DCB99E" w14:textId="77777777" w:rsidR="002D483F" w:rsidRDefault="00656F4E">
      <w:pPr>
        <w:tabs>
          <w:tab w:val="left" w:pos="820"/>
          <w:tab w:val="left" w:pos="1540"/>
        </w:tabs>
        <w:spacing w:before="13" w:line="280" w:lineRule="exact"/>
        <w:ind w:left="1180" w:right="6147" w:hanging="720"/>
        <w:jc w:val="both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 xml:space="preserve">Who do you contact? </w:t>
      </w:r>
    </w:p>
    <w:p w14:paraId="1908B2B8" w14:textId="7DBD0718" w:rsidR="002D483F" w:rsidRDefault="002D483F">
      <w:pPr>
        <w:tabs>
          <w:tab w:val="left" w:pos="820"/>
          <w:tab w:val="left" w:pos="1540"/>
        </w:tabs>
        <w:spacing w:before="13" w:line="280" w:lineRule="exact"/>
        <w:ind w:left="1180" w:right="6147" w:hanging="72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ourier New" w:hAnsi="Arial" w:cs="Arial"/>
          <w:sz w:val="24"/>
          <w:szCs w:val="24"/>
        </w:rPr>
        <w:t>o</w:t>
      </w:r>
      <w:r w:rsidR="00656F4E" w:rsidRPr="002D483F"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ambria" w:hAnsi="Arial" w:cs="Arial"/>
          <w:sz w:val="24"/>
          <w:szCs w:val="24"/>
        </w:rPr>
        <w:t xml:space="preserve">401(k) or 403(b) </w:t>
      </w:r>
    </w:p>
    <w:p w14:paraId="7E8CB7E7" w14:textId="57C62425" w:rsidR="00EB0AC3" w:rsidRPr="002D483F" w:rsidRDefault="002D483F">
      <w:pPr>
        <w:tabs>
          <w:tab w:val="left" w:pos="820"/>
          <w:tab w:val="left" w:pos="1540"/>
        </w:tabs>
        <w:spacing w:before="13" w:line="280" w:lineRule="exact"/>
        <w:ind w:left="1180" w:right="6147" w:hanging="72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ourier New" w:hAnsi="Arial" w:cs="Arial"/>
          <w:sz w:val="24"/>
          <w:szCs w:val="24"/>
        </w:rPr>
        <w:t>o</w:t>
      </w:r>
      <w:r w:rsidR="00656F4E" w:rsidRPr="002D483F">
        <w:rPr>
          <w:rFonts w:ascii="Arial" w:eastAsia="Courier New" w:hAnsi="Arial" w:cs="Arial"/>
          <w:sz w:val="24"/>
          <w:szCs w:val="24"/>
        </w:rPr>
        <w:tab/>
      </w:r>
      <w:r w:rsidR="00656F4E" w:rsidRPr="002D483F">
        <w:rPr>
          <w:rFonts w:ascii="Arial" w:eastAsia="Cambria" w:hAnsi="Arial" w:cs="Arial"/>
          <w:sz w:val="24"/>
          <w:szCs w:val="24"/>
        </w:rPr>
        <w:t>Roth IRAs</w:t>
      </w:r>
    </w:p>
    <w:p w14:paraId="777818BE" w14:textId="54F0ED9D" w:rsidR="00EB0AC3" w:rsidRDefault="002D483F" w:rsidP="002D483F">
      <w:pPr>
        <w:spacing w:before="1"/>
        <w:rPr>
          <w:rFonts w:ascii="Arial" w:eastAsia="Cambria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            </w:t>
      </w:r>
      <w:r w:rsidR="00656F4E" w:rsidRPr="002D483F">
        <w:rPr>
          <w:rFonts w:ascii="Arial" w:eastAsia="Courier New" w:hAnsi="Arial" w:cs="Arial"/>
          <w:sz w:val="24"/>
          <w:szCs w:val="24"/>
        </w:rPr>
        <w:t xml:space="preserve">o </w:t>
      </w:r>
      <w:r>
        <w:rPr>
          <w:rFonts w:ascii="Arial" w:eastAsia="Courier New" w:hAnsi="Arial" w:cs="Arial"/>
          <w:sz w:val="24"/>
          <w:szCs w:val="24"/>
        </w:rPr>
        <w:t xml:space="preserve">  </w:t>
      </w:r>
      <w:r w:rsidR="00656F4E" w:rsidRPr="002D483F">
        <w:rPr>
          <w:rFonts w:ascii="Arial" w:eastAsia="Cambria" w:hAnsi="Arial" w:cs="Arial"/>
          <w:sz w:val="24"/>
          <w:szCs w:val="24"/>
        </w:rPr>
        <w:t>Work pension plan</w:t>
      </w:r>
    </w:p>
    <w:p w14:paraId="39D87800" w14:textId="40807B48" w:rsidR="001D1B39" w:rsidRDefault="001D1B39" w:rsidP="002D483F">
      <w:pPr>
        <w:spacing w:before="1"/>
        <w:rPr>
          <w:rFonts w:ascii="Arial" w:eastAsia="Cambria" w:hAnsi="Arial" w:cs="Arial"/>
          <w:sz w:val="24"/>
          <w:szCs w:val="24"/>
        </w:rPr>
      </w:pPr>
    </w:p>
    <w:p w14:paraId="1C06467C" w14:textId="739489EB" w:rsidR="001D1B39" w:rsidRDefault="001D1B39" w:rsidP="002D483F">
      <w:pPr>
        <w:spacing w:before="1"/>
        <w:rPr>
          <w:rFonts w:ascii="Arial" w:eastAsia="Cambria" w:hAnsi="Arial" w:cs="Arial"/>
          <w:b/>
          <w:bCs/>
          <w:sz w:val="24"/>
          <w:szCs w:val="24"/>
        </w:rPr>
      </w:pPr>
      <w:r w:rsidRPr="001D1B39">
        <w:rPr>
          <w:rFonts w:ascii="Arial" w:eastAsia="Cambria" w:hAnsi="Arial" w:cs="Arial"/>
          <w:b/>
          <w:bCs/>
          <w:sz w:val="24"/>
          <w:szCs w:val="24"/>
        </w:rPr>
        <w:t>Unemployment Benefits</w:t>
      </w:r>
    </w:p>
    <w:p w14:paraId="6159726A" w14:textId="3F874751" w:rsidR="001D1B39" w:rsidRDefault="001D1B39" w:rsidP="001D1B3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R</w:t>
      </w:r>
      <w:r w:rsidRPr="001D1B39">
        <w:rPr>
          <w:rFonts w:ascii="Arial" w:eastAsia="Cambria" w:hAnsi="Arial" w:cs="Arial"/>
          <w:sz w:val="24"/>
          <w:szCs w:val="24"/>
        </w:rPr>
        <w:t xml:space="preserve">eport the death to the unemployment benefits office </w:t>
      </w:r>
    </w:p>
    <w:p w14:paraId="260F061B" w14:textId="2EA820E5" w:rsidR="00AB7109" w:rsidRDefault="001D1B39" w:rsidP="00AB710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Ask if there are remaining funds on the card</w:t>
      </w:r>
    </w:p>
    <w:p w14:paraId="2EEE54E0" w14:textId="77777777" w:rsidR="00B06549" w:rsidRDefault="00B06549" w:rsidP="00B0654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Are remaining funds part of the estate</w:t>
      </w:r>
    </w:p>
    <w:p w14:paraId="7621405A" w14:textId="77777777" w:rsidR="00B06549" w:rsidRDefault="00B06549" w:rsidP="00B0654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Can beneficiaries receive them</w:t>
      </w:r>
    </w:p>
    <w:p w14:paraId="737A0010" w14:textId="78B460E0" w:rsidR="00AB7109" w:rsidRDefault="00AB7109" w:rsidP="00B0654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Will the card be revoked</w:t>
      </w:r>
    </w:p>
    <w:p w14:paraId="061FE0BC" w14:textId="647B333F" w:rsidR="00AB7109" w:rsidRDefault="00AB7109" w:rsidP="00AB7109">
      <w:pPr>
        <w:spacing w:before="1"/>
        <w:ind w:firstLine="45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>
        <w:rPr>
          <w:rFonts w:ascii="Arial" w:eastAsia="Cambria" w:hAnsi="Arial" w:cs="Arial"/>
          <w:sz w:val="24"/>
          <w:szCs w:val="24"/>
        </w:rPr>
        <w:t>Does the debit card need to be destroyed or returned</w:t>
      </w:r>
    </w:p>
    <w:p w14:paraId="555A2CBB" w14:textId="77777777" w:rsidR="00EB0AC3" w:rsidRPr="002D483F" w:rsidRDefault="00EB0AC3">
      <w:pPr>
        <w:spacing w:before="5" w:line="260" w:lineRule="exact"/>
        <w:rPr>
          <w:rFonts w:ascii="Arial" w:hAnsi="Arial" w:cs="Arial"/>
          <w:sz w:val="24"/>
          <w:szCs w:val="24"/>
        </w:rPr>
      </w:pPr>
    </w:p>
    <w:p w14:paraId="7F72D79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Debts</w:t>
      </w:r>
    </w:p>
    <w:p w14:paraId="73C513D7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debts do you have?</w:t>
      </w:r>
    </w:p>
    <w:p w14:paraId="6A971F9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To whom</w:t>
      </w:r>
    </w:p>
    <w:p w14:paraId="42A46AEE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are the papers for them?</w:t>
      </w:r>
    </w:p>
    <w:p w14:paraId="38A6FC56" w14:textId="77777777" w:rsidR="00EB0AC3" w:rsidRPr="002D483F" w:rsidRDefault="00EB0AC3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792B3AD7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0A7D54E0" w14:textId="77777777" w:rsidR="00EB0AC3" w:rsidRPr="002D483F" w:rsidRDefault="00656F4E" w:rsidP="00AB7109">
      <w:pPr>
        <w:ind w:left="59" w:right="6634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Credit Charge Cards</w:t>
      </w:r>
    </w:p>
    <w:p w14:paraId="052DD824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Card number(s)</w:t>
      </w:r>
    </w:p>
    <w:p w14:paraId="4AC98A7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Expiration date(s)</w:t>
      </w:r>
    </w:p>
    <w:p w14:paraId="30D293BC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Recent account statement(s)</w:t>
      </w:r>
    </w:p>
    <w:p w14:paraId="197A613A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Login and password information for online account management</w:t>
      </w:r>
    </w:p>
    <w:p w14:paraId="06F09DF4" w14:textId="77777777" w:rsidR="00EB0AC3" w:rsidRPr="002D483F" w:rsidRDefault="00656F4E">
      <w:pPr>
        <w:spacing w:before="4"/>
        <w:ind w:left="782" w:right="576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(password program, etc.)</w:t>
      </w:r>
    </w:p>
    <w:p w14:paraId="57E84FBD" w14:textId="77777777" w:rsidR="00EB0AC3" w:rsidRPr="002D483F" w:rsidRDefault="00EB0AC3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0647E50C" w14:textId="77777777" w:rsidR="00EB0AC3" w:rsidRPr="002D483F" w:rsidRDefault="00EB0AC3">
      <w:pPr>
        <w:spacing w:line="200" w:lineRule="exact"/>
        <w:rPr>
          <w:rFonts w:ascii="Arial" w:hAnsi="Arial" w:cs="Arial"/>
          <w:sz w:val="24"/>
          <w:szCs w:val="24"/>
        </w:rPr>
      </w:pPr>
    </w:p>
    <w:p w14:paraId="0F2AB99B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Store Charge Cards</w:t>
      </w:r>
    </w:p>
    <w:p w14:paraId="751F2448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Name(s)</w:t>
      </w:r>
    </w:p>
    <w:p w14:paraId="46BFC81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Card number(s)</w:t>
      </w:r>
    </w:p>
    <w:p w14:paraId="466C87A7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Expiration date(s)</w:t>
      </w:r>
    </w:p>
    <w:p w14:paraId="4C9CF552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Recent account statement(s)</w:t>
      </w:r>
    </w:p>
    <w:p w14:paraId="3C7C3AF5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Login and password information for online account management</w:t>
      </w:r>
    </w:p>
    <w:p w14:paraId="04EE9FA0" w14:textId="77777777" w:rsidR="00EB0AC3" w:rsidRPr="002D483F" w:rsidRDefault="00656F4E">
      <w:pPr>
        <w:spacing w:before="4"/>
        <w:ind w:left="782" w:right="576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(password program, etc.)</w:t>
      </w:r>
    </w:p>
    <w:p w14:paraId="516E6FB3" w14:textId="77777777" w:rsidR="00EB0AC3" w:rsidRPr="002D483F" w:rsidRDefault="00EB0AC3">
      <w:pPr>
        <w:spacing w:before="2" w:line="260" w:lineRule="exact"/>
        <w:rPr>
          <w:rFonts w:ascii="Arial" w:hAnsi="Arial" w:cs="Arial"/>
          <w:sz w:val="24"/>
          <w:szCs w:val="24"/>
        </w:rPr>
      </w:pPr>
    </w:p>
    <w:p w14:paraId="14C0172C" w14:textId="77777777" w:rsidR="00EB0AC3" w:rsidRPr="002D483F" w:rsidRDefault="00656F4E">
      <w:pPr>
        <w:ind w:left="59" w:right="6454"/>
        <w:jc w:val="center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Gasoline Credit Cards</w:t>
      </w:r>
    </w:p>
    <w:p w14:paraId="2845B11A" w14:textId="77777777" w:rsidR="00EB0AC3" w:rsidRPr="002D483F" w:rsidRDefault="00656F4E">
      <w:pPr>
        <w:spacing w:before="4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Name(s)</w:t>
      </w:r>
    </w:p>
    <w:p w14:paraId="14A7FC2D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Card number(s)</w:t>
      </w:r>
    </w:p>
    <w:p w14:paraId="0B821A00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Expiration date(s)</w:t>
      </w:r>
    </w:p>
    <w:p w14:paraId="192C28B3" w14:textId="33363A63" w:rsidR="00AB7109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Recent account statement(s)</w:t>
      </w:r>
    </w:p>
    <w:p w14:paraId="4E22256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Login and password information for online account management</w:t>
      </w:r>
    </w:p>
    <w:p w14:paraId="79B834E0" w14:textId="77777777" w:rsidR="00EB0AC3" w:rsidRDefault="00656F4E">
      <w:pPr>
        <w:spacing w:before="4"/>
        <w:ind w:left="782" w:right="5762"/>
        <w:jc w:val="center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(password program, etc.)</w:t>
      </w:r>
      <w:r w:rsidR="00AB7109">
        <w:rPr>
          <w:rFonts w:ascii="Arial" w:eastAsia="Cambria" w:hAnsi="Arial" w:cs="Arial"/>
          <w:sz w:val="24"/>
          <w:szCs w:val="24"/>
        </w:rPr>
        <w:t xml:space="preserve"> </w:t>
      </w:r>
    </w:p>
    <w:p w14:paraId="18159772" w14:textId="77777777" w:rsidR="00E864EE" w:rsidRDefault="00E864EE">
      <w:pPr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br w:type="page"/>
      </w:r>
    </w:p>
    <w:p w14:paraId="7AB0BFB3" w14:textId="6B8CEAB8" w:rsidR="00EB0AC3" w:rsidRPr="002D483F" w:rsidRDefault="00656F4E">
      <w:pPr>
        <w:spacing w:before="58"/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lastRenderedPageBreak/>
        <w:t>Title or Deeds to Any Property</w:t>
      </w:r>
    </w:p>
    <w:p w14:paraId="69B72A2A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the deed to the house?</w:t>
      </w:r>
    </w:p>
    <w:p w14:paraId="32D97C1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Is it paid off?</w:t>
      </w:r>
    </w:p>
    <w:p w14:paraId="5C79D78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Mortgage company</w:t>
      </w:r>
    </w:p>
    <w:p w14:paraId="494EC5E3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Contact information</w:t>
      </w:r>
    </w:p>
    <w:p w14:paraId="6E0A7FDC" w14:textId="35D0104B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How much did you pay for the house</w:t>
      </w:r>
      <w:r w:rsidR="00CB712A">
        <w:rPr>
          <w:rFonts w:ascii="Arial" w:eastAsia="Cambria" w:hAnsi="Arial" w:cs="Arial"/>
          <w:position w:val="-1"/>
          <w:sz w:val="24"/>
          <w:szCs w:val="24"/>
        </w:rPr>
        <w:t>,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 xml:space="preserve"> and when did you buy it?</w:t>
      </w:r>
    </w:p>
    <w:p w14:paraId="23D8186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If renting, where is the rental agreement</w:t>
      </w:r>
    </w:p>
    <w:p w14:paraId="342DF107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are the tax assessment papers?</w:t>
      </w:r>
    </w:p>
    <w:p w14:paraId="618474C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Has your property been surveyed?</w:t>
      </w:r>
    </w:p>
    <w:p w14:paraId="3181E5D1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 is the survey</w:t>
      </w:r>
    </w:p>
    <w:p w14:paraId="5F5A5ABD" w14:textId="77777777" w:rsidR="00EB0AC3" w:rsidRPr="002D483F" w:rsidRDefault="00EB0AC3">
      <w:pPr>
        <w:spacing w:before="6" w:line="280" w:lineRule="exact"/>
        <w:rPr>
          <w:rFonts w:ascii="Arial" w:hAnsi="Arial" w:cs="Arial"/>
          <w:sz w:val="24"/>
          <w:szCs w:val="24"/>
        </w:rPr>
      </w:pPr>
    </w:p>
    <w:p w14:paraId="2858005E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Other Real Estate</w:t>
      </w:r>
    </w:p>
    <w:p w14:paraId="5312EBB7" w14:textId="77777777" w:rsidR="00EB0AC3" w:rsidRPr="002D483F" w:rsidRDefault="00656F4E">
      <w:pPr>
        <w:spacing w:before="4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own other property?</w:t>
      </w:r>
    </w:p>
    <w:p w14:paraId="17E9B5F5" w14:textId="74BAF3F1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Where</w:t>
      </w:r>
      <w:r w:rsidR="0054092F">
        <w:rPr>
          <w:rFonts w:ascii="Arial" w:eastAsia="Cambria" w:hAnsi="Arial" w:cs="Arial"/>
          <w:position w:val="-1"/>
          <w:sz w:val="24"/>
          <w:szCs w:val="24"/>
        </w:rPr>
        <w:t>?</w:t>
      </w:r>
    </w:p>
    <w:p w14:paraId="7BF62FB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Answer same questions found under house above</w:t>
      </w:r>
    </w:p>
    <w:p w14:paraId="2E92B7FC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4DA9134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House and Other Keys</w:t>
      </w:r>
    </w:p>
    <w:p w14:paraId="6A55E86E" w14:textId="03B3F063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do you keep extra house keys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if any?</w:t>
      </w:r>
    </w:p>
    <w:p w14:paraId="7CC2A909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What keys do you carry with you?</w:t>
      </w:r>
    </w:p>
    <w:p w14:paraId="52DBBFBF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What do they fit?</w:t>
      </w:r>
    </w:p>
    <w:p w14:paraId="5357D76E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6BF07704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More Keys</w:t>
      </w:r>
    </w:p>
    <w:p w14:paraId="0312CF6A" w14:textId="5E316779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Do you </w:t>
      </w:r>
      <w:r w:rsidR="001B3BA2">
        <w:rPr>
          <w:rFonts w:ascii="Arial" w:eastAsia="Cambria" w:hAnsi="Arial" w:cs="Arial"/>
          <w:sz w:val="24"/>
          <w:szCs w:val="24"/>
        </w:rPr>
        <w:t>have</w:t>
      </w:r>
      <w:r w:rsidRPr="002D483F">
        <w:rPr>
          <w:rFonts w:ascii="Arial" w:eastAsia="Cambria" w:hAnsi="Arial" w:cs="Arial"/>
          <w:sz w:val="24"/>
          <w:szCs w:val="24"/>
        </w:rPr>
        <w:t xml:space="preserve"> keys to anyone else’s house?</w:t>
      </w:r>
    </w:p>
    <w:p w14:paraId="03ABCBD6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do you keep them?</w:t>
      </w:r>
    </w:p>
    <w:p w14:paraId="70B7784E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Who should get them?</w:t>
      </w:r>
    </w:p>
    <w:p w14:paraId="498F3592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16070CA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Combination Lock</w:t>
      </w:r>
    </w:p>
    <w:p w14:paraId="277D9B71" w14:textId="7E95043A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What is the combination </w:t>
      </w:r>
      <w:r w:rsidR="00CB712A">
        <w:rPr>
          <w:rFonts w:ascii="Arial" w:eastAsia="Cambria" w:hAnsi="Arial" w:cs="Arial"/>
          <w:sz w:val="24"/>
          <w:szCs w:val="24"/>
        </w:rPr>
        <w:t>of</w:t>
      </w:r>
      <w:r w:rsidRPr="002D483F">
        <w:rPr>
          <w:rFonts w:ascii="Arial" w:eastAsia="Cambria" w:hAnsi="Arial" w:cs="Arial"/>
          <w:sz w:val="24"/>
          <w:szCs w:val="24"/>
        </w:rPr>
        <w:t xml:space="preserve"> any locks you have?</w:t>
      </w:r>
    </w:p>
    <w:p w14:paraId="18C1150C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have padlocks</w:t>
      </w:r>
    </w:p>
    <w:p w14:paraId="42511C6A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are the keys</w:t>
      </w:r>
    </w:p>
    <w:p w14:paraId="3CBBEB0B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1034EB5A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Household Utilities</w:t>
      </w:r>
    </w:p>
    <w:p w14:paraId="593593D1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Electricity</w:t>
      </w:r>
    </w:p>
    <w:p w14:paraId="777494A3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Gas</w:t>
      </w:r>
    </w:p>
    <w:p w14:paraId="4E7717A4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Water</w:t>
      </w:r>
    </w:p>
    <w:p w14:paraId="49D2D41B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Phone</w:t>
      </w:r>
    </w:p>
    <w:p w14:paraId="381FEE5E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Cable</w:t>
      </w:r>
    </w:p>
    <w:p w14:paraId="3C086ED4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Internet</w:t>
      </w:r>
    </w:p>
    <w:p w14:paraId="209AA46C" w14:textId="77777777" w:rsidR="00EB0AC3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Gardener</w:t>
      </w:r>
    </w:p>
    <w:p w14:paraId="47671F78" w14:textId="77777777" w:rsidR="00AB7109" w:rsidRDefault="00AB7109" w:rsidP="00AB7109">
      <w:pPr>
        <w:rPr>
          <w:rFonts w:ascii="Arial" w:eastAsia="Cambria" w:hAnsi="Arial" w:cs="Arial"/>
          <w:sz w:val="24"/>
          <w:szCs w:val="24"/>
        </w:rPr>
      </w:pPr>
    </w:p>
    <w:p w14:paraId="08F0389F" w14:textId="77777777" w:rsidR="00EB0AC3" w:rsidRPr="002D483F" w:rsidRDefault="00656F4E">
      <w:pPr>
        <w:spacing w:before="58"/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Car</w:t>
      </w:r>
    </w:p>
    <w:p w14:paraId="02B8D979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are the registration papers?</w:t>
      </w:r>
    </w:p>
    <w:p w14:paraId="087BA2CB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Is there a car loan(s)?</w:t>
      </w:r>
    </w:p>
    <w:p w14:paraId="0A210331" w14:textId="3BF28F93" w:rsidR="00EB0AC3" w:rsidRDefault="00656F4E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Copy of agreement(s)</w:t>
      </w:r>
    </w:p>
    <w:p w14:paraId="1C708532" w14:textId="32502C0A" w:rsidR="00FE7090" w:rsidRDefault="00FE7090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Car insurance</w:t>
      </w:r>
    </w:p>
    <w:p w14:paraId="76B37E84" w14:textId="3FD2DB02" w:rsidR="00FE7090" w:rsidRDefault="00FE7090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Name of agent</w:t>
      </w:r>
    </w:p>
    <w:p w14:paraId="54D9DB30" w14:textId="57BDEB8E" w:rsidR="00FE7090" w:rsidRDefault="00FE7090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</w:t>
      </w:r>
      <w:r>
        <w:rPr>
          <w:rFonts w:ascii="Arial" w:eastAsia="Cambria" w:hAnsi="Arial" w:cs="Arial"/>
          <w:position w:val="-1"/>
          <w:sz w:val="24"/>
          <w:szCs w:val="24"/>
        </w:rPr>
        <w:t>ontact information</w:t>
      </w:r>
    </w:p>
    <w:p w14:paraId="0993C9B9" w14:textId="432D5C5C" w:rsidR="00E451A8" w:rsidRDefault="00E451A8" w:rsidP="00E451A8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Disposition of car</w:t>
      </w:r>
    </w:p>
    <w:p w14:paraId="30B5E0B4" w14:textId="5BBE10FB" w:rsidR="0054092F" w:rsidRDefault="0054092F" w:rsidP="0054092F">
      <w:pPr>
        <w:spacing w:line="280" w:lineRule="exact"/>
        <w:ind w:left="460"/>
        <w:rPr>
          <w:rFonts w:ascii="Arial" w:eastAsia="Cambria" w:hAnsi="Arial" w:cs="Arial"/>
          <w:position w:val="-1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lastRenderedPageBreak/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Car lease</w:t>
      </w:r>
    </w:p>
    <w:p w14:paraId="560C70C7" w14:textId="03C28BE9" w:rsidR="0054092F" w:rsidRDefault="0054092F" w:rsidP="0054092F">
      <w:pPr>
        <w:pStyle w:val="ListParagraph"/>
        <w:numPr>
          <w:ilvl w:val="0"/>
          <w:numId w:val="10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Individual</w:t>
      </w:r>
    </w:p>
    <w:p w14:paraId="597E0FDB" w14:textId="29D6470A" w:rsidR="0054092F" w:rsidRDefault="0054092F" w:rsidP="0054092F">
      <w:pPr>
        <w:pStyle w:val="ListParagraph"/>
        <w:numPr>
          <w:ilvl w:val="0"/>
          <w:numId w:val="10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Co-signer</w:t>
      </w:r>
    </w:p>
    <w:p w14:paraId="1C7006F4" w14:textId="3127B7AC" w:rsidR="0054092F" w:rsidRDefault="0054092F" w:rsidP="0054092F">
      <w:pPr>
        <w:pStyle w:val="ListParagraph"/>
        <w:numPr>
          <w:ilvl w:val="0"/>
          <w:numId w:val="10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Car Dealer</w:t>
      </w:r>
    </w:p>
    <w:p w14:paraId="05E9BF91" w14:textId="259E62AC" w:rsidR="0054092F" w:rsidRDefault="0054092F" w:rsidP="0054092F">
      <w:pPr>
        <w:pStyle w:val="ListParagraph"/>
        <w:numPr>
          <w:ilvl w:val="0"/>
          <w:numId w:val="10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483C3321" w14:textId="6899065A" w:rsidR="0054092F" w:rsidRPr="0054092F" w:rsidRDefault="0054092F" w:rsidP="0054092F">
      <w:pPr>
        <w:pStyle w:val="ListParagraph"/>
        <w:numPr>
          <w:ilvl w:val="0"/>
          <w:numId w:val="10"/>
        </w:numPr>
        <w:spacing w:line="280" w:lineRule="exact"/>
        <w:rPr>
          <w:rFonts w:ascii="Arial" w:eastAsia="Cambria" w:hAnsi="Arial" w:cs="Arial"/>
          <w:position w:val="-1"/>
          <w:sz w:val="24"/>
          <w:szCs w:val="24"/>
        </w:rPr>
      </w:pPr>
      <w:r>
        <w:rPr>
          <w:rFonts w:ascii="Arial" w:eastAsia="Cambria" w:hAnsi="Arial" w:cs="Arial"/>
          <w:position w:val="-1"/>
          <w:sz w:val="24"/>
          <w:szCs w:val="24"/>
        </w:rPr>
        <w:t>Lease location</w:t>
      </w:r>
    </w:p>
    <w:p w14:paraId="3E3D2058" w14:textId="77777777" w:rsidR="0054092F" w:rsidRPr="002D483F" w:rsidRDefault="0054092F" w:rsidP="00E451A8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</w:p>
    <w:p w14:paraId="7E456F65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Pets</w:t>
      </w:r>
    </w:p>
    <w:p w14:paraId="48CF7BE3" w14:textId="4A675840" w:rsidR="00EB0AC3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Discuss the disposition </w:t>
      </w:r>
      <w:r w:rsidR="002E5FA4">
        <w:rPr>
          <w:rFonts w:ascii="Arial" w:eastAsia="Cambria" w:hAnsi="Arial" w:cs="Arial"/>
          <w:sz w:val="24"/>
          <w:szCs w:val="24"/>
        </w:rPr>
        <w:t>of</w:t>
      </w:r>
      <w:r w:rsidRPr="002D483F">
        <w:rPr>
          <w:rFonts w:ascii="Arial" w:eastAsia="Cambria" w:hAnsi="Arial" w:cs="Arial"/>
          <w:sz w:val="24"/>
          <w:szCs w:val="24"/>
        </w:rPr>
        <w:t xml:space="preserve"> any pets you may have</w:t>
      </w:r>
    </w:p>
    <w:p w14:paraId="79B17C0B" w14:textId="0ECBAE9F" w:rsidR="00405570" w:rsidRDefault="00405570" w:rsidP="00405570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>
        <w:rPr>
          <w:rFonts w:ascii="Arial" w:eastAsia="Cambria" w:hAnsi="Arial" w:cs="Arial"/>
          <w:position w:val="-1"/>
          <w:sz w:val="24"/>
          <w:szCs w:val="24"/>
        </w:rPr>
        <w:t>Where do they go</w:t>
      </w:r>
    </w:p>
    <w:p w14:paraId="5AD09997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Veterinarian</w:t>
      </w:r>
    </w:p>
    <w:p w14:paraId="0FA125CD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Contact information</w:t>
      </w:r>
    </w:p>
    <w:p w14:paraId="3433EB30" w14:textId="77777777" w:rsidR="00EB0AC3" w:rsidRPr="002D483F" w:rsidRDefault="00EB0AC3">
      <w:pPr>
        <w:spacing w:before="6" w:line="280" w:lineRule="exact"/>
        <w:rPr>
          <w:rFonts w:ascii="Arial" w:hAnsi="Arial" w:cs="Arial"/>
          <w:sz w:val="24"/>
          <w:szCs w:val="24"/>
        </w:rPr>
      </w:pPr>
    </w:p>
    <w:p w14:paraId="46D24F61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Post Office Box</w:t>
      </w:r>
    </w:p>
    <w:p w14:paraId="0D3C05E5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have a PO Box?</w:t>
      </w:r>
    </w:p>
    <w:p w14:paraId="52BAEAD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Number</w:t>
      </w:r>
    </w:p>
    <w:p w14:paraId="67D14E31" w14:textId="2E76B839" w:rsidR="00EB0AC3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Where is the key</w:t>
      </w:r>
    </w:p>
    <w:p w14:paraId="324DE444" w14:textId="7264E596" w:rsidR="00405570" w:rsidRPr="002D483F" w:rsidRDefault="00405570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Where </w:t>
      </w:r>
      <w:r>
        <w:rPr>
          <w:rFonts w:ascii="Arial" w:eastAsia="Cambria" w:hAnsi="Arial" w:cs="Arial"/>
          <w:sz w:val="24"/>
          <w:szCs w:val="24"/>
        </w:rPr>
        <w:t>is the contract</w:t>
      </w:r>
    </w:p>
    <w:p w14:paraId="63B19E31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300EA953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Hidden Cash Money</w:t>
      </w:r>
    </w:p>
    <w:p w14:paraId="3D82A1BB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have cash hidden somewhere? (Wouldn’t it be a shame if the old</w:t>
      </w:r>
    </w:p>
    <w:p w14:paraId="57834ED6" w14:textId="7777777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sofa was sold for $100 and you had $200 in cash hidden in it?)</w:t>
      </w:r>
    </w:p>
    <w:p w14:paraId="637441A8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7E07A2AB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Tickets</w:t>
      </w:r>
    </w:p>
    <w:p w14:paraId="05F875C2" w14:textId="77D0EA72" w:rsidR="00EB0AC3" w:rsidRDefault="00656F4E" w:rsidP="000C25B8">
      <w:pPr>
        <w:tabs>
          <w:tab w:val="left" w:pos="820"/>
        </w:tabs>
        <w:spacing w:before="3" w:line="243" w:lineRule="auto"/>
        <w:ind w:left="820" w:right="268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If you have purchased season tickets to stage shows, basketball, football</w:t>
      </w:r>
      <w:r w:rsidR="003442BC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or hockey games, where do you keep your tickets waiting for the time to use them?</w:t>
      </w:r>
    </w:p>
    <w:p w14:paraId="24BF07BC" w14:textId="461397B6" w:rsidR="00405570" w:rsidRDefault="00405570" w:rsidP="00405570">
      <w:pPr>
        <w:tabs>
          <w:tab w:val="left" w:pos="820"/>
        </w:tabs>
        <w:spacing w:before="3" w:line="243" w:lineRule="auto"/>
        <w:ind w:left="820" w:right="268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>
        <w:rPr>
          <w:rFonts w:ascii="Arial" w:eastAsia="Verdana" w:hAnsi="Arial" w:cs="Arial"/>
          <w:sz w:val="24"/>
          <w:szCs w:val="24"/>
        </w:rPr>
        <w:t>Gift cards?</w:t>
      </w:r>
    </w:p>
    <w:p w14:paraId="27CA3BDD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14676375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Organizations</w:t>
      </w:r>
    </w:p>
    <w:p w14:paraId="5D5F2EA2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you belong to organizations that need to be notified?</w:t>
      </w:r>
    </w:p>
    <w:p w14:paraId="278CE05C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position w:val="-1"/>
          <w:sz w:val="24"/>
          <w:szCs w:val="24"/>
        </w:rPr>
        <w:t>Name(s)</w:t>
      </w:r>
    </w:p>
    <w:p w14:paraId="6287E54A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Contact information</w:t>
      </w:r>
    </w:p>
    <w:p w14:paraId="127426BF" w14:textId="77777777" w:rsidR="00EB0AC3" w:rsidRPr="002D483F" w:rsidRDefault="00EB0AC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0CFF1F38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Papers for Family Members</w:t>
      </w:r>
    </w:p>
    <w:p w14:paraId="325D52C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If you have established file folders for specific family members to have –</w:t>
      </w:r>
    </w:p>
    <w:p w14:paraId="413E69CD" w14:textId="58D5C6D7" w:rsidR="00EB0AC3" w:rsidRPr="002D483F" w:rsidRDefault="00656F4E">
      <w:pPr>
        <w:spacing w:before="4"/>
        <w:ind w:left="82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ambria" w:hAnsi="Arial" w:cs="Arial"/>
          <w:sz w:val="24"/>
          <w:szCs w:val="24"/>
        </w:rPr>
        <w:t>perhaps some collect</w:t>
      </w:r>
      <w:r w:rsidR="003442BC">
        <w:rPr>
          <w:rFonts w:ascii="Arial" w:eastAsia="Cambria" w:hAnsi="Arial" w:cs="Arial"/>
          <w:sz w:val="24"/>
          <w:szCs w:val="24"/>
        </w:rPr>
        <w:t>i</w:t>
      </w:r>
      <w:r w:rsidRPr="002D483F">
        <w:rPr>
          <w:rFonts w:ascii="Arial" w:eastAsia="Cambria" w:hAnsi="Arial" w:cs="Arial"/>
          <w:sz w:val="24"/>
          <w:szCs w:val="24"/>
        </w:rPr>
        <w:t>bles -- where do you keep them</w:t>
      </w:r>
    </w:p>
    <w:p w14:paraId="126DA375" w14:textId="77777777" w:rsidR="00EB0AC3" w:rsidRPr="002D483F" w:rsidRDefault="00656F4E">
      <w:pPr>
        <w:tabs>
          <w:tab w:val="left" w:pos="820"/>
        </w:tabs>
        <w:spacing w:before="10" w:line="280" w:lineRule="exact"/>
        <w:ind w:left="820" w:right="493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Things you might like to see happen. (Remember these are not binding unless specifically mentioned in a valid will/living trust.)</w:t>
      </w:r>
    </w:p>
    <w:p w14:paraId="13248C02" w14:textId="77777777" w:rsidR="00EB0AC3" w:rsidRPr="002D483F" w:rsidRDefault="00EB0AC3">
      <w:pPr>
        <w:spacing w:before="7" w:line="280" w:lineRule="exact"/>
        <w:rPr>
          <w:rFonts w:ascii="Arial" w:hAnsi="Arial" w:cs="Arial"/>
          <w:sz w:val="24"/>
          <w:szCs w:val="24"/>
        </w:rPr>
      </w:pPr>
    </w:p>
    <w:p w14:paraId="7C1BEDA8" w14:textId="77777777" w:rsidR="00EB0AC3" w:rsidRPr="002D483F" w:rsidRDefault="00656F4E">
      <w:pPr>
        <w:ind w:left="10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DNA Test Results</w:t>
      </w:r>
    </w:p>
    <w:p w14:paraId="56794A6E" w14:textId="77777777" w:rsidR="00EB0AC3" w:rsidRPr="002D483F" w:rsidRDefault="00656F4E">
      <w:pPr>
        <w:spacing w:before="3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Have you designated a beneficiary for your DNA test results?</w:t>
      </w:r>
    </w:p>
    <w:p w14:paraId="1A51BAA1" w14:textId="77777777" w:rsidR="00AB7109" w:rsidRDefault="00656F4E" w:rsidP="00AB7109">
      <w:pPr>
        <w:tabs>
          <w:tab w:val="left" w:pos="820"/>
        </w:tabs>
        <w:spacing w:before="10" w:line="280" w:lineRule="exact"/>
        <w:ind w:left="820" w:right="9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Give your digital executor the right to gain control of your DNA wherever it is stored.</w:t>
      </w:r>
    </w:p>
    <w:p w14:paraId="110F992B" w14:textId="77777777" w:rsidR="00AB7109" w:rsidRDefault="00AB7109" w:rsidP="00AB7109">
      <w:pPr>
        <w:tabs>
          <w:tab w:val="left" w:pos="820"/>
        </w:tabs>
        <w:spacing w:before="10" w:line="280" w:lineRule="exact"/>
        <w:ind w:right="90"/>
        <w:rPr>
          <w:rFonts w:ascii="Arial" w:eastAsia="Cambria" w:hAnsi="Arial" w:cs="Arial"/>
          <w:sz w:val="24"/>
          <w:szCs w:val="24"/>
        </w:rPr>
      </w:pPr>
    </w:p>
    <w:p w14:paraId="761507BA" w14:textId="67570960" w:rsidR="00EB0AC3" w:rsidRPr="002D483F" w:rsidRDefault="00656F4E" w:rsidP="00AB7109">
      <w:pPr>
        <w:tabs>
          <w:tab w:val="left" w:pos="820"/>
        </w:tabs>
        <w:spacing w:before="10" w:line="280" w:lineRule="exact"/>
        <w:ind w:right="90"/>
        <w:rPr>
          <w:rFonts w:ascii="Arial" w:eastAsia="Verdan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 xml:space="preserve">Online Presence / E-mail </w:t>
      </w:r>
      <w:r w:rsidRPr="002D483F">
        <w:rPr>
          <w:rFonts w:ascii="Arial" w:eastAsia="Verdana" w:hAnsi="Arial" w:cs="Arial"/>
          <w:b/>
          <w:sz w:val="24"/>
          <w:szCs w:val="24"/>
        </w:rPr>
        <w:t>Accounts / Social Media….</w:t>
      </w:r>
    </w:p>
    <w:p w14:paraId="1FD67005" w14:textId="66FB1D1A" w:rsidR="00EB0AC3" w:rsidRPr="002D483F" w:rsidRDefault="00656F4E">
      <w:pPr>
        <w:tabs>
          <w:tab w:val="left" w:pos="820"/>
        </w:tabs>
        <w:spacing w:before="2" w:line="243" w:lineRule="auto"/>
        <w:ind w:left="820" w:right="290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Use a password manager program</w:t>
      </w:r>
      <w:r w:rsidR="002E5FA4">
        <w:rPr>
          <w:rFonts w:ascii="Arial" w:eastAsia="Cambria" w:hAnsi="Arial" w:cs="Arial"/>
          <w:sz w:val="24"/>
          <w:szCs w:val="24"/>
        </w:rPr>
        <w:t>,</w:t>
      </w:r>
      <w:r w:rsidRPr="002D483F">
        <w:rPr>
          <w:rFonts w:ascii="Arial" w:eastAsia="Cambria" w:hAnsi="Arial" w:cs="Arial"/>
          <w:sz w:val="24"/>
          <w:szCs w:val="24"/>
        </w:rPr>
        <w:t xml:space="preserve"> so all the account names, numbers, logins, passwords etc. are in the same location. Give </w:t>
      </w:r>
      <w:r w:rsidR="003442BC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 xml:space="preserve">master password to Digital </w:t>
      </w:r>
      <w:r w:rsidRPr="002D483F">
        <w:rPr>
          <w:rFonts w:ascii="Arial" w:eastAsia="Cambria" w:hAnsi="Arial" w:cs="Arial"/>
          <w:sz w:val="24"/>
          <w:szCs w:val="24"/>
        </w:rPr>
        <w:lastRenderedPageBreak/>
        <w:t xml:space="preserve">Asset Executor, encrypted file on your hard drive, flash drive, notebook. Create </w:t>
      </w:r>
      <w:r w:rsidR="003442BC">
        <w:rPr>
          <w:rFonts w:ascii="Arial" w:eastAsia="Cambria" w:hAnsi="Arial" w:cs="Arial"/>
          <w:sz w:val="24"/>
          <w:szCs w:val="24"/>
        </w:rPr>
        <w:t xml:space="preserve">a </w:t>
      </w:r>
      <w:r w:rsidRPr="002D483F">
        <w:rPr>
          <w:rFonts w:ascii="Arial" w:eastAsia="Cambria" w:hAnsi="Arial" w:cs="Arial"/>
          <w:sz w:val="24"/>
          <w:szCs w:val="24"/>
        </w:rPr>
        <w:t xml:space="preserve">list of 2FA codes (include in </w:t>
      </w:r>
      <w:r w:rsidR="002E5FA4">
        <w:rPr>
          <w:rFonts w:ascii="Arial" w:eastAsia="Cambria" w:hAnsi="Arial" w:cs="Arial"/>
          <w:sz w:val="24"/>
          <w:szCs w:val="24"/>
        </w:rPr>
        <w:t xml:space="preserve">the </w:t>
      </w:r>
      <w:r w:rsidRPr="002D483F">
        <w:rPr>
          <w:rFonts w:ascii="Arial" w:eastAsia="Cambria" w:hAnsi="Arial" w:cs="Arial"/>
          <w:sz w:val="24"/>
          <w:szCs w:val="24"/>
        </w:rPr>
        <w:t>password manager program).</w:t>
      </w:r>
    </w:p>
    <w:p w14:paraId="009436A1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Do not include any logins or passwords in a will = public document</w:t>
      </w:r>
    </w:p>
    <w:p w14:paraId="5100648D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Make it easier for your digital executor….</w:t>
      </w:r>
    </w:p>
    <w:p w14:paraId="171E598E" w14:textId="77777777" w:rsidR="00EB0AC3" w:rsidRPr="002D483F" w:rsidRDefault="00656F4E">
      <w:pPr>
        <w:spacing w:before="4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sz w:val="24"/>
          <w:szCs w:val="24"/>
        </w:rPr>
        <w:t>Research how to close accounts</w:t>
      </w:r>
    </w:p>
    <w:p w14:paraId="025E63D9" w14:textId="43DB9F16" w:rsidR="00EB0AC3" w:rsidRPr="002D483F" w:rsidRDefault="00656F4E">
      <w:pPr>
        <w:spacing w:line="280" w:lineRule="exact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 xml:space="preserve">Create </w:t>
      </w:r>
      <w:r w:rsidR="003442BC">
        <w:rPr>
          <w:rFonts w:ascii="Arial" w:eastAsia="Cambria" w:hAnsi="Arial" w:cs="Arial"/>
          <w:position w:val="1"/>
          <w:sz w:val="24"/>
          <w:szCs w:val="24"/>
        </w:rPr>
        <w:t xml:space="preserve">a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list of URLs</w:t>
      </w:r>
    </w:p>
    <w:p w14:paraId="7A292557" w14:textId="77777777" w:rsidR="00EB0AC3" w:rsidRPr="002D483F" w:rsidRDefault="00656F4E">
      <w:pPr>
        <w:spacing w:line="280" w:lineRule="exact"/>
        <w:ind w:left="118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Courier New" w:hAnsi="Arial" w:cs="Arial"/>
          <w:position w:val="1"/>
          <w:sz w:val="24"/>
          <w:szCs w:val="24"/>
        </w:rPr>
        <w:t xml:space="preserve">o </w:t>
      </w:r>
      <w:r w:rsidRPr="002D483F">
        <w:rPr>
          <w:rFonts w:ascii="Arial" w:eastAsia="Cambria" w:hAnsi="Arial" w:cs="Arial"/>
          <w:position w:val="1"/>
          <w:sz w:val="24"/>
          <w:szCs w:val="24"/>
        </w:rPr>
        <w:t>Download instructions</w:t>
      </w:r>
    </w:p>
    <w:p w14:paraId="178A6C94" w14:textId="77777777" w:rsidR="00EB0AC3" w:rsidRPr="002D483F" w:rsidRDefault="00656F4E">
      <w:pPr>
        <w:spacing w:line="26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Close down email accounts and phone last</w:t>
      </w:r>
    </w:p>
    <w:p w14:paraId="34741872" w14:textId="77777777" w:rsidR="00EB0AC3" w:rsidRPr="002D483F" w:rsidRDefault="00656F4E">
      <w:pPr>
        <w:tabs>
          <w:tab w:val="left" w:pos="820"/>
        </w:tabs>
        <w:spacing w:before="11" w:line="280" w:lineRule="exact"/>
        <w:ind w:left="820" w:right="687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Facebook, various companies, etc. might need to send a verification email that your digital executor needs to respond to</w:t>
      </w:r>
    </w:p>
    <w:p w14:paraId="64DAAD78" w14:textId="77777777" w:rsidR="00EB0AC3" w:rsidRPr="002D483F" w:rsidRDefault="00EB0AC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343DCF8D" w14:textId="77777777" w:rsidR="00EB0AC3" w:rsidRPr="002D483F" w:rsidRDefault="00656F4E">
      <w:pPr>
        <w:tabs>
          <w:tab w:val="left" w:pos="820"/>
        </w:tabs>
        <w:spacing w:line="243" w:lineRule="auto"/>
        <w:ind w:left="820" w:right="466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Contact all three credit bureaus and add a free credit freeze to restrict access to your credit report</w:t>
      </w:r>
    </w:p>
    <w:p w14:paraId="425030D6" w14:textId="22690B98" w:rsidR="00EB0AC3" w:rsidRDefault="00656F4E">
      <w:pPr>
        <w:tabs>
          <w:tab w:val="left" w:pos="820"/>
        </w:tabs>
        <w:spacing w:before="9" w:line="280" w:lineRule="exact"/>
        <w:ind w:left="820" w:right="454" w:hanging="3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>•</w:t>
      </w:r>
      <w:r w:rsidRPr="002D483F">
        <w:rPr>
          <w:rFonts w:ascii="Arial" w:eastAsia="Verdana" w:hAnsi="Arial" w:cs="Arial"/>
          <w:sz w:val="24"/>
          <w:szCs w:val="24"/>
        </w:rPr>
        <w:tab/>
      </w:r>
      <w:r w:rsidRPr="002D483F">
        <w:rPr>
          <w:rFonts w:ascii="Arial" w:eastAsia="Cambria" w:hAnsi="Arial" w:cs="Arial"/>
          <w:sz w:val="24"/>
          <w:szCs w:val="24"/>
        </w:rPr>
        <w:t>Makes it more difficult for identity thieves to open new accounts in your name</w:t>
      </w:r>
    </w:p>
    <w:p w14:paraId="32EE78CC" w14:textId="019CF4E4" w:rsidR="00BD7D59" w:rsidRDefault="00BD7D59">
      <w:pPr>
        <w:tabs>
          <w:tab w:val="left" w:pos="820"/>
        </w:tabs>
        <w:spacing w:before="9" w:line="280" w:lineRule="exact"/>
        <w:ind w:left="820" w:right="454" w:hanging="360"/>
        <w:rPr>
          <w:rFonts w:ascii="Arial" w:eastAsia="Cambria" w:hAnsi="Arial" w:cs="Arial"/>
          <w:sz w:val="24"/>
          <w:szCs w:val="24"/>
        </w:rPr>
      </w:pPr>
    </w:p>
    <w:p w14:paraId="7D6B8CF1" w14:textId="24A23B48" w:rsidR="00BD7D59" w:rsidRPr="00BD7D59" w:rsidRDefault="00000000">
      <w:pPr>
        <w:tabs>
          <w:tab w:val="left" w:pos="820"/>
        </w:tabs>
        <w:spacing w:before="9" w:line="280" w:lineRule="exact"/>
        <w:ind w:left="820" w:right="454" w:hanging="360"/>
        <w:rPr>
          <w:rFonts w:ascii="Arial" w:eastAsia="Cambria" w:hAnsi="Arial" w:cs="Arial"/>
          <w:sz w:val="24"/>
          <w:szCs w:val="24"/>
        </w:rPr>
      </w:pPr>
      <w:hyperlink r:id="rId9" w:history="1">
        <w:r w:rsidR="00CB712A">
          <w:rPr>
            <w:rStyle w:val="Hyperlink"/>
            <w:rFonts w:ascii="Arial" w:eastAsiaTheme="majorEastAsia" w:hAnsi="Arial" w:cs="Arial"/>
            <w:sz w:val="24"/>
            <w:szCs w:val="24"/>
          </w:rPr>
          <w:t>How To Reach a Human at Experian, TransUnion, and Equifax - Clark Howard</w:t>
        </w:r>
      </w:hyperlink>
    </w:p>
    <w:p w14:paraId="79DF6F29" w14:textId="77777777" w:rsidR="00BD7D59" w:rsidRPr="002D483F" w:rsidRDefault="00BD7D59">
      <w:pPr>
        <w:tabs>
          <w:tab w:val="left" w:pos="820"/>
        </w:tabs>
        <w:spacing w:before="9" w:line="280" w:lineRule="exact"/>
        <w:ind w:left="820" w:right="454" w:hanging="360"/>
        <w:rPr>
          <w:rFonts w:ascii="Arial" w:eastAsia="Cambria" w:hAnsi="Arial" w:cs="Arial"/>
          <w:sz w:val="24"/>
          <w:szCs w:val="24"/>
        </w:rPr>
      </w:pPr>
    </w:p>
    <w:p w14:paraId="3064E927" w14:textId="77777777" w:rsidR="00EB0AC3" w:rsidRPr="002D483F" w:rsidRDefault="00656F4E">
      <w:pPr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 xml:space="preserve">Create an IRS account before the crooks do it for you   </w:t>
      </w:r>
      <w:hyperlink r:id="rId10">
        <w:r w:rsidRPr="002D483F">
          <w:rPr>
            <w:rFonts w:ascii="Arial" w:eastAsia="Cambria" w:hAnsi="Arial" w:cs="Arial"/>
            <w:color w:val="0462C1"/>
            <w:sz w:val="24"/>
            <w:szCs w:val="24"/>
            <w:u w:val="single" w:color="0462C1"/>
          </w:rPr>
          <w:t>http://bit.ly/1G8iFiv</w:t>
        </w:r>
      </w:hyperlink>
    </w:p>
    <w:p w14:paraId="2A5159B5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hyperlink r:id="rId11">
        <w:r w:rsidRPr="002D483F">
          <w:rPr>
            <w:rFonts w:ascii="Arial" w:eastAsia="Cambria" w:hAnsi="Arial" w:cs="Arial"/>
            <w:color w:val="0462C1"/>
            <w:position w:val="-1"/>
            <w:sz w:val="24"/>
            <w:szCs w:val="24"/>
            <w:u w:val="single" w:color="0462C1"/>
          </w:rPr>
          <w:t>https://sa.www4.irs.gov/eauth/pub/login.jsp</w:t>
        </w:r>
      </w:hyperlink>
    </w:p>
    <w:p w14:paraId="0DEB34BF" w14:textId="77777777" w:rsidR="00EB0AC3" w:rsidRPr="002D483F" w:rsidRDefault="00EB0AC3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14:paraId="13533B83" w14:textId="77777777" w:rsidR="00EB0AC3" w:rsidRPr="002D483F" w:rsidRDefault="00656F4E">
      <w:pPr>
        <w:spacing w:before="15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Cambria" w:hAnsi="Arial" w:cs="Arial"/>
          <w:sz w:val="24"/>
          <w:szCs w:val="24"/>
        </w:rPr>
        <w:t>Create a Social Security account</w:t>
      </w:r>
    </w:p>
    <w:p w14:paraId="7B1EC5EF" w14:textId="77777777" w:rsidR="00EB0AC3" w:rsidRPr="002D483F" w:rsidRDefault="00656F4E">
      <w:pPr>
        <w:spacing w:line="280" w:lineRule="exact"/>
        <w:ind w:left="460"/>
        <w:rPr>
          <w:rFonts w:ascii="Arial" w:eastAsia="Cambria" w:hAnsi="Arial" w:cs="Arial"/>
          <w:sz w:val="24"/>
          <w:szCs w:val="24"/>
        </w:rPr>
      </w:pPr>
      <w:r w:rsidRPr="002D483F">
        <w:rPr>
          <w:rFonts w:ascii="Arial" w:eastAsia="Verdana" w:hAnsi="Arial" w:cs="Arial"/>
          <w:position w:val="-1"/>
          <w:sz w:val="24"/>
          <w:szCs w:val="24"/>
        </w:rPr>
        <w:t xml:space="preserve">•   </w:t>
      </w:r>
      <w:hyperlink r:id="rId12">
        <w:r w:rsidRPr="002D483F">
          <w:rPr>
            <w:rFonts w:ascii="Arial" w:eastAsia="Cambria" w:hAnsi="Arial" w:cs="Arial"/>
            <w:color w:val="0462C1"/>
            <w:position w:val="-1"/>
            <w:sz w:val="24"/>
            <w:szCs w:val="24"/>
            <w:u w:val="single" w:color="0462C1"/>
          </w:rPr>
          <w:t>http://www.ssa.gov/myaccount/</w:t>
        </w:r>
      </w:hyperlink>
    </w:p>
    <w:p w14:paraId="669C6E9D" w14:textId="77777777" w:rsidR="00EB0AC3" w:rsidRPr="002D483F" w:rsidRDefault="00EB0AC3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14:paraId="1A4C6291" w14:textId="30557999" w:rsidR="00EB0AC3" w:rsidRPr="002D483F" w:rsidRDefault="00656F4E">
      <w:pPr>
        <w:spacing w:before="15"/>
        <w:ind w:left="46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Tahoma" w:hAnsi="Arial" w:cs="Arial"/>
          <w:b/>
          <w:sz w:val="24"/>
          <w:szCs w:val="24"/>
        </w:rPr>
        <w:t>Do you really need all your online accounts?</w:t>
      </w:r>
    </w:p>
    <w:p w14:paraId="7F6E0CDE" w14:textId="77777777" w:rsidR="00EB0AC3" w:rsidRPr="002D483F" w:rsidRDefault="00656F4E">
      <w:pPr>
        <w:spacing w:before="3"/>
        <w:ind w:left="460"/>
        <w:rPr>
          <w:rFonts w:ascii="Arial" w:eastAsia="Verdan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Verdana" w:hAnsi="Arial" w:cs="Arial"/>
          <w:b/>
          <w:sz w:val="24"/>
          <w:szCs w:val="24"/>
        </w:rPr>
        <w:t>Have you had some for a gazillion years and haven’t used them for a long</w:t>
      </w:r>
    </w:p>
    <w:p w14:paraId="3BF0A9B1" w14:textId="77777777" w:rsidR="00EB0AC3" w:rsidRPr="002D483F" w:rsidRDefault="00656F4E">
      <w:pPr>
        <w:ind w:left="82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Tahoma" w:hAnsi="Arial" w:cs="Arial"/>
          <w:b/>
          <w:sz w:val="24"/>
          <w:szCs w:val="24"/>
        </w:rPr>
        <w:t>time?</w:t>
      </w:r>
    </w:p>
    <w:p w14:paraId="1AAACDAF" w14:textId="77777777" w:rsidR="00EB0AC3" w:rsidRPr="002D483F" w:rsidRDefault="00656F4E">
      <w:pPr>
        <w:spacing w:before="4"/>
        <w:ind w:left="460"/>
        <w:rPr>
          <w:rFonts w:ascii="Arial" w:eastAsia="Tahoma" w:hAnsi="Arial" w:cs="Arial"/>
          <w:sz w:val="24"/>
          <w:szCs w:val="24"/>
        </w:rPr>
      </w:pPr>
      <w:r w:rsidRPr="002D483F">
        <w:rPr>
          <w:rFonts w:ascii="Arial" w:eastAsia="Verdana" w:hAnsi="Arial" w:cs="Arial"/>
          <w:sz w:val="24"/>
          <w:szCs w:val="24"/>
        </w:rPr>
        <w:t xml:space="preserve">•   </w:t>
      </w:r>
      <w:r w:rsidRPr="002D483F">
        <w:rPr>
          <w:rFonts w:ascii="Arial" w:eastAsia="Tahoma" w:hAnsi="Arial" w:cs="Arial"/>
          <w:b/>
          <w:sz w:val="24"/>
          <w:szCs w:val="24"/>
        </w:rPr>
        <w:t>Why not close them = one less thing for your digital asset executor to do</w:t>
      </w:r>
    </w:p>
    <w:sectPr w:rsidR="00EB0AC3" w:rsidRPr="002D483F">
      <w:pgSz w:w="12240" w:h="15840"/>
      <w:pgMar w:top="1380" w:right="1320" w:bottom="280" w:left="134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69E0" w14:textId="77777777" w:rsidR="007013D2" w:rsidRDefault="007013D2">
      <w:r>
        <w:separator/>
      </w:r>
    </w:p>
  </w:endnote>
  <w:endnote w:type="continuationSeparator" w:id="0">
    <w:p w14:paraId="3B6FC843" w14:textId="77777777" w:rsidR="007013D2" w:rsidRDefault="0070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8F5" w14:textId="77777777" w:rsidR="00EB0AC3" w:rsidRDefault="00000000">
    <w:pPr>
      <w:spacing w:line="200" w:lineRule="exact"/>
    </w:pPr>
    <w:r>
      <w:pict w14:anchorId="38ADFD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pt;margin-top:749.25pt;width:10.15pt;height:13.05pt;z-index:-251658752;mso-position-horizontal-relative:page;mso-position-vertical-relative:page" filled="f" stroked="f">
          <v:textbox inset="0,0,0,0">
            <w:txbxContent>
              <w:p w14:paraId="05D40B6B" w14:textId="77777777" w:rsidR="00EB0AC3" w:rsidRDefault="00656F4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1AA9" w14:textId="77777777" w:rsidR="007013D2" w:rsidRDefault="007013D2">
      <w:r>
        <w:separator/>
      </w:r>
    </w:p>
  </w:footnote>
  <w:footnote w:type="continuationSeparator" w:id="0">
    <w:p w14:paraId="3EFD9890" w14:textId="77777777" w:rsidR="007013D2" w:rsidRDefault="0070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51"/>
    <w:multiLevelType w:val="hybridMultilevel"/>
    <w:tmpl w:val="2488D8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03C4394"/>
    <w:multiLevelType w:val="hybridMultilevel"/>
    <w:tmpl w:val="F1782A5C"/>
    <w:lvl w:ilvl="0" w:tplc="1DE65886">
      <w:numFmt w:val="bullet"/>
      <w:lvlText w:val="•"/>
      <w:lvlJc w:val="left"/>
      <w:pPr>
        <w:ind w:left="8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9FA0A97"/>
    <w:multiLevelType w:val="hybridMultilevel"/>
    <w:tmpl w:val="FCBA0D2E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F157271"/>
    <w:multiLevelType w:val="hybridMultilevel"/>
    <w:tmpl w:val="72640518"/>
    <w:lvl w:ilvl="0" w:tplc="1DE65886">
      <w:numFmt w:val="bullet"/>
      <w:lvlText w:val="•"/>
      <w:lvlJc w:val="left"/>
      <w:pPr>
        <w:ind w:left="118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60AD1C4B"/>
    <w:multiLevelType w:val="hybridMultilevel"/>
    <w:tmpl w:val="24540D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F7F38A0"/>
    <w:multiLevelType w:val="hybridMultilevel"/>
    <w:tmpl w:val="021E9E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2DC3053"/>
    <w:multiLevelType w:val="multilevel"/>
    <w:tmpl w:val="419ED5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3B456E"/>
    <w:multiLevelType w:val="hybridMultilevel"/>
    <w:tmpl w:val="BFB61F94"/>
    <w:lvl w:ilvl="0" w:tplc="1DE65886">
      <w:numFmt w:val="bullet"/>
      <w:lvlText w:val="•"/>
      <w:lvlJc w:val="left"/>
      <w:rPr>
        <w:rFonts w:ascii="Arial" w:eastAsia="Verdan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46F1008"/>
    <w:multiLevelType w:val="hybridMultilevel"/>
    <w:tmpl w:val="7A2ED0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ACE0B37"/>
    <w:multiLevelType w:val="hybridMultilevel"/>
    <w:tmpl w:val="DB8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91350">
    <w:abstractNumId w:val="6"/>
  </w:num>
  <w:num w:numId="2" w16cid:durableId="1742288765">
    <w:abstractNumId w:val="0"/>
  </w:num>
  <w:num w:numId="3" w16cid:durableId="384763619">
    <w:abstractNumId w:val="8"/>
  </w:num>
  <w:num w:numId="4" w16cid:durableId="135538909">
    <w:abstractNumId w:val="9"/>
  </w:num>
  <w:num w:numId="5" w16cid:durableId="1624851257">
    <w:abstractNumId w:val="4"/>
  </w:num>
  <w:num w:numId="6" w16cid:durableId="1883125789">
    <w:abstractNumId w:val="1"/>
  </w:num>
  <w:num w:numId="7" w16cid:durableId="1059590716">
    <w:abstractNumId w:val="2"/>
  </w:num>
  <w:num w:numId="8" w16cid:durableId="61562951">
    <w:abstractNumId w:val="7"/>
  </w:num>
  <w:num w:numId="9" w16cid:durableId="2142653871">
    <w:abstractNumId w:val="5"/>
  </w:num>
  <w:num w:numId="10" w16cid:durableId="1460683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zQ0NTM2NrA0NzVW0lEKTi0uzszPAykwtKgFACY20g0tAAAA"/>
  </w:docVars>
  <w:rsids>
    <w:rsidRoot w:val="00EB0AC3"/>
    <w:rsid w:val="00013DEC"/>
    <w:rsid w:val="000B0933"/>
    <w:rsid w:val="000C25B8"/>
    <w:rsid w:val="000C5EFE"/>
    <w:rsid w:val="000D17B2"/>
    <w:rsid w:val="000F6FEC"/>
    <w:rsid w:val="001073D2"/>
    <w:rsid w:val="0011511F"/>
    <w:rsid w:val="00127115"/>
    <w:rsid w:val="00180BA8"/>
    <w:rsid w:val="001B3BA2"/>
    <w:rsid w:val="001D1B39"/>
    <w:rsid w:val="001E66F3"/>
    <w:rsid w:val="002933E7"/>
    <w:rsid w:val="002C0568"/>
    <w:rsid w:val="002D483F"/>
    <w:rsid w:val="002E42A4"/>
    <w:rsid w:val="002E5FA4"/>
    <w:rsid w:val="003442BC"/>
    <w:rsid w:val="00371FCA"/>
    <w:rsid w:val="003B338E"/>
    <w:rsid w:val="003C7D34"/>
    <w:rsid w:val="00405570"/>
    <w:rsid w:val="00456685"/>
    <w:rsid w:val="00535DFB"/>
    <w:rsid w:val="00540149"/>
    <w:rsid w:val="0054092F"/>
    <w:rsid w:val="005C29F8"/>
    <w:rsid w:val="00601310"/>
    <w:rsid w:val="00601F27"/>
    <w:rsid w:val="00615A0F"/>
    <w:rsid w:val="00656F4E"/>
    <w:rsid w:val="006B0063"/>
    <w:rsid w:val="006B2676"/>
    <w:rsid w:val="006D0960"/>
    <w:rsid w:val="006E7A28"/>
    <w:rsid w:val="007013D2"/>
    <w:rsid w:val="007229A2"/>
    <w:rsid w:val="007265B3"/>
    <w:rsid w:val="007B11F6"/>
    <w:rsid w:val="008629B7"/>
    <w:rsid w:val="008703CD"/>
    <w:rsid w:val="00877460"/>
    <w:rsid w:val="008A075A"/>
    <w:rsid w:val="008B1BDD"/>
    <w:rsid w:val="00A46A25"/>
    <w:rsid w:val="00A46DA2"/>
    <w:rsid w:val="00A51522"/>
    <w:rsid w:val="00A610DE"/>
    <w:rsid w:val="00A6492B"/>
    <w:rsid w:val="00A76B3C"/>
    <w:rsid w:val="00A824AE"/>
    <w:rsid w:val="00AB7109"/>
    <w:rsid w:val="00AD6AF6"/>
    <w:rsid w:val="00B06549"/>
    <w:rsid w:val="00B554A2"/>
    <w:rsid w:val="00BA1028"/>
    <w:rsid w:val="00BD7D59"/>
    <w:rsid w:val="00C849DB"/>
    <w:rsid w:val="00CB712A"/>
    <w:rsid w:val="00CC0B82"/>
    <w:rsid w:val="00D2031D"/>
    <w:rsid w:val="00DC5819"/>
    <w:rsid w:val="00E2275C"/>
    <w:rsid w:val="00E25AE5"/>
    <w:rsid w:val="00E451A8"/>
    <w:rsid w:val="00E864EE"/>
    <w:rsid w:val="00EB0AC3"/>
    <w:rsid w:val="00EF6028"/>
    <w:rsid w:val="00F32F40"/>
    <w:rsid w:val="00F464D0"/>
    <w:rsid w:val="00FD370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F167A"/>
  <w15:docId w15:val="{75541214-4210-482C-B6AB-ADF96969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7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48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83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sa.gov/myac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.www4.irs.gov/eauth/pub/login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1G8iF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rk.com/credit/talk-to-real-person-experian-transunion-equifa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Taylour</dc:creator>
  <cp:lastModifiedBy>Kathryn Green</cp:lastModifiedBy>
  <cp:revision>2</cp:revision>
  <cp:lastPrinted>2021-06-05T04:30:00Z</cp:lastPrinted>
  <dcterms:created xsi:type="dcterms:W3CDTF">2022-09-15T17:04:00Z</dcterms:created>
  <dcterms:modified xsi:type="dcterms:W3CDTF">2022-09-15T17:04:00Z</dcterms:modified>
</cp:coreProperties>
</file>